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FF" w:rsidRPr="0036127D" w:rsidRDefault="008747FF" w:rsidP="008747FF">
      <w:pPr>
        <w:spacing w:after="0"/>
        <w:ind w:right="-993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>S</w:t>
      </w:r>
      <w:r>
        <w:rPr>
          <w:rFonts w:ascii="Verdana" w:hAnsi="Verdana" w:cs="Arial"/>
          <w:b/>
          <w:color w:val="002060"/>
          <w:sz w:val="32"/>
          <w:szCs w:val="32"/>
          <w:lang w:val="en-GB"/>
        </w:rPr>
        <w:t>taff Mobility for Training</w:t>
      </w:r>
      <w:r w:rsidRPr="0036127D">
        <w:rPr>
          <w:rStyle w:val="Endnotenzeichen"/>
          <w:rFonts w:ascii="Verdana" w:hAnsi="Verdana" w:cs="Arial"/>
          <w:b/>
          <w:color w:val="002060"/>
          <w:sz w:val="32"/>
          <w:szCs w:val="32"/>
          <w:lang w:val="en-GB"/>
        </w:rPr>
        <w:endnoteReference w:id="1"/>
      </w:r>
      <w:r w:rsidR="00DF5002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- Programm countries</w:t>
      </w:r>
    </w:p>
    <w:p w:rsidR="008747FF" w:rsidRDefault="008747FF" w:rsidP="008747FF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  <w:r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>–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Pr="009365D7">
        <w:rPr>
          <w:rFonts w:ascii="Verdana" w:hAnsi="Verdana" w:cs="Arial"/>
          <w:b/>
          <w:color w:val="002060"/>
          <w:szCs w:val="24"/>
          <w:lang w:val="en-GB"/>
        </w:rPr>
        <w:t xml:space="preserve">Academic </w:t>
      </w:r>
      <w:proofErr w:type="gramStart"/>
      <w:r w:rsidRPr="009365D7">
        <w:rPr>
          <w:rFonts w:ascii="Verdana" w:hAnsi="Verdana" w:cs="Arial"/>
          <w:b/>
          <w:color w:val="002060"/>
          <w:szCs w:val="24"/>
          <w:lang w:val="en-GB"/>
        </w:rPr>
        <w:t>Year</w:t>
      </w:r>
      <w:r w:rsidR="00067370">
        <w:rPr>
          <w:rFonts w:ascii="Verdana" w:hAnsi="Verdana" w:cs="Arial"/>
          <w:b/>
          <w:color w:val="002060"/>
          <w:szCs w:val="24"/>
          <w:lang w:val="en-GB"/>
        </w:rPr>
        <w:t xml:space="preserve"> :</w:t>
      </w:r>
      <w:proofErr w:type="gramEnd"/>
      <w:r w:rsidR="00067370">
        <w:rPr>
          <w:rFonts w:ascii="Verdana" w:hAnsi="Verdana" w:cs="Arial"/>
          <w:b/>
          <w:color w:val="002060"/>
          <w:szCs w:val="24"/>
          <w:lang w:val="en-GB"/>
        </w:rPr>
        <w:t xml:space="preserve"> 201</w:t>
      </w:r>
      <w:r w:rsidR="00CE6F94">
        <w:rPr>
          <w:rFonts w:ascii="Verdana" w:hAnsi="Verdana" w:cs="Arial"/>
          <w:b/>
          <w:color w:val="002060"/>
          <w:szCs w:val="24"/>
          <w:lang w:val="en-GB"/>
        </w:rPr>
        <w:t>9</w:t>
      </w:r>
      <w:r>
        <w:rPr>
          <w:rFonts w:ascii="Verdana" w:hAnsi="Verdana" w:cs="Arial"/>
          <w:b/>
          <w:color w:val="002060"/>
          <w:szCs w:val="24"/>
          <w:lang w:val="en-GB"/>
        </w:rPr>
        <w:t>/20</w:t>
      </w:r>
      <w:r w:rsidR="00CE6F94">
        <w:rPr>
          <w:rFonts w:ascii="Verdana" w:hAnsi="Verdana" w:cs="Arial"/>
          <w:b/>
          <w:color w:val="002060"/>
          <w:szCs w:val="24"/>
          <w:lang w:val="en-GB"/>
        </w:rPr>
        <w:t>20</w:t>
      </w:r>
    </w:p>
    <w:p w:rsidR="00EE1991" w:rsidRDefault="00CA30FF" w:rsidP="00EE1991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br/>
      </w:r>
      <w:r w:rsidR="00EE1991" w:rsidRPr="00782942">
        <w:rPr>
          <w:rFonts w:ascii="Verdana" w:hAnsi="Verdana" w:cs="Calibri"/>
          <w:lang w:val="en-GB"/>
        </w:rPr>
        <w:t xml:space="preserve">Planned period of the </w:t>
      </w:r>
      <w:r w:rsidR="00EE1991">
        <w:rPr>
          <w:rFonts w:ascii="Verdana" w:hAnsi="Verdana" w:cs="Calibri"/>
          <w:lang w:val="en-GB"/>
        </w:rPr>
        <w:t>training</w:t>
      </w:r>
      <w:r w:rsidR="00EE1991" w:rsidRPr="00C80C0A">
        <w:rPr>
          <w:rFonts w:ascii="Verdana" w:hAnsi="Verdana" w:cs="Calibri"/>
          <w:color w:val="FF0000"/>
          <w:lang w:val="en-GB"/>
        </w:rPr>
        <w:t xml:space="preserve"> </w:t>
      </w:r>
      <w:r w:rsidR="00EE1991" w:rsidRPr="00782942">
        <w:rPr>
          <w:rFonts w:ascii="Verdana" w:hAnsi="Verdana" w:cs="Calibri"/>
          <w:lang w:val="en-GB"/>
        </w:rPr>
        <w:t>activity</w:t>
      </w:r>
      <w:r w:rsidR="005C2F36">
        <w:rPr>
          <w:rFonts w:ascii="Verdana" w:hAnsi="Verdana" w:cs="Calibri"/>
          <w:lang w:val="en-GB"/>
        </w:rPr>
        <w:t xml:space="preserve"> (excluding travel days):</w:t>
      </w:r>
      <w:r w:rsidR="00EE1991" w:rsidRPr="00BB7256">
        <w:rPr>
          <w:rFonts w:ascii="Verdana" w:hAnsi="Verdana" w:cs="Calibri"/>
          <w:lang w:val="en-GB"/>
        </w:rPr>
        <w:t xml:space="preserve"> </w:t>
      </w:r>
    </w:p>
    <w:p w:rsidR="00CA30FF" w:rsidRDefault="00CA30FF" w:rsidP="00CA30FF">
      <w:pPr>
        <w:pStyle w:val="Kommentartext"/>
        <w:tabs>
          <w:tab w:val="left" w:pos="2552"/>
          <w:tab w:val="left" w:pos="3686"/>
          <w:tab w:val="left" w:pos="5954"/>
        </w:tabs>
        <w:spacing w:after="120"/>
        <w:jc w:val="left"/>
        <w:rPr>
          <w:rFonts w:ascii="Verdana" w:hAnsi="Verdana" w:cs="Calibri"/>
          <w:lang w:val="en-GB"/>
        </w:rPr>
      </w:pPr>
      <w:r w:rsidRPr="00BB7256">
        <w:rPr>
          <w:rFonts w:ascii="Verdana" w:hAnsi="Verdana" w:cs="Calibri"/>
          <w:lang w:val="en-GB"/>
        </w:rPr>
        <w:t>from</w:t>
      </w:r>
      <w:r>
        <w:rPr>
          <w:rFonts w:ascii="Verdana" w:hAnsi="Verdana" w:cs="Calibri"/>
          <w:lang w:val="en-GB"/>
        </w:rPr>
        <w:t xml:space="preserve"> 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 w:rsidRPr="00596A64">
        <w:rPr>
          <w:rFonts w:ascii="Verdana" w:hAnsi="Verdana" w:cs="Calibri"/>
          <w:b/>
          <w:i/>
          <w:lang w:val="en-GB"/>
        </w:rPr>
        <w:t>/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 w:rsidRPr="00596A64">
        <w:rPr>
          <w:rFonts w:ascii="Verdana" w:hAnsi="Verdana" w:cs="Calibri"/>
          <w:b/>
          <w:i/>
          <w:lang w:val="en-GB"/>
        </w:rPr>
        <w:t>/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>
        <w:rPr>
          <w:rFonts w:ascii="Verdana" w:hAnsi="Verdana" w:cs="Calibri"/>
          <w:i/>
          <w:lang w:val="en-GB"/>
        </w:rPr>
        <w:t xml:space="preserve"> (dd/mm/yyyy)</w:t>
      </w:r>
      <w:r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till 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 w:rsidRPr="00596A64">
        <w:rPr>
          <w:rFonts w:ascii="Verdana" w:hAnsi="Verdana" w:cs="Calibri"/>
          <w:b/>
          <w:i/>
          <w:lang w:val="en-GB"/>
        </w:rPr>
        <w:t>/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 w:rsidRPr="00596A64">
        <w:rPr>
          <w:rFonts w:ascii="Verdana" w:hAnsi="Verdana" w:cs="Calibri"/>
          <w:b/>
          <w:i/>
          <w:lang w:val="en-GB"/>
        </w:rPr>
        <w:t>/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>
        <w:rPr>
          <w:rFonts w:ascii="Verdana" w:hAnsi="Verdana" w:cs="Calibri"/>
          <w:i/>
          <w:lang w:val="en-GB"/>
        </w:rPr>
        <w:t xml:space="preserve"> (dd/mm/yyyy)</w:t>
      </w:r>
    </w:p>
    <w:p w:rsidR="00EE1991" w:rsidRDefault="00EE1991" w:rsidP="00EE1991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</w:t>
      </w:r>
      <w:r w:rsidR="00CA30FF">
        <w:rPr>
          <w:rFonts w:ascii="Verdana" w:hAnsi="Verdana" w:cs="Calibri"/>
          <w:lang w:val="en-GB"/>
        </w:rPr>
        <w:t xml:space="preserve">of training activity </w:t>
      </w:r>
      <w:r>
        <w:rPr>
          <w:rFonts w:ascii="Verdana" w:hAnsi="Verdana" w:cs="Calibri"/>
          <w:lang w:val="en-GB"/>
        </w:rPr>
        <w:t xml:space="preserve">(days) – excluding travel days: </w:t>
      </w:r>
      <w:r w:rsidRPr="00596A64">
        <w:rPr>
          <w:rFonts w:ascii="Verdana" w:hAnsi="Verdana" w:cs="Calibri"/>
          <w:b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lang w:val="en-GB"/>
        </w:rPr>
      </w:r>
      <w:r w:rsidRPr="00596A64">
        <w:rPr>
          <w:rFonts w:ascii="Verdana" w:hAnsi="Verdana" w:cs="Calibri"/>
          <w:b/>
          <w:lang w:val="en-GB"/>
        </w:rPr>
        <w:fldChar w:fldCharType="separate"/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lang w:val="en-GB"/>
        </w:rPr>
        <w:fldChar w:fldCharType="end"/>
      </w:r>
    </w:p>
    <w:p w:rsidR="00EE1991" w:rsidRDefault="00EE1991" w:rsidP="00EE1991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8"/>
          <w:szCs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Calibri"/>
          <w:sz w:val="28"/>
          <w:szCs w:val="28"/>
          <w:lang w:val="en-GB"/>
        </w:rPr>
        <w:instrText xml:space="preserve"> FORMCHECKBOX </w:instrText>
      </w:r>
      <w:r w:rsidR="00BE3D94">
        <w:rPr>
          <w:rFonts w:ascii="Verdana" w:hAnsi="Verdana" w:cs="Calibri"/>
          <w:sz w:val="28"/>
          <w:szCs w:val="28"/>
          <w:lang w:val="en-GB"/>
        </w:rPr>
      </w:r>
      <w:r w:rsidR="00BE3D94">
        <w:rPr>
          <w:rFonts w:ascii="Verdana" w:hAnsi="Verdana" w:cs="Calibri"/>
          <w:sz w:val="28"/>
          <w:szCs w:val="28"/>
          <w:lang w:val="en-GB"/>
        </w:rPr>
        <w:fldChar w:fldCharType="separate"/>
      </w:r>
      <w:r>
        <w:rPr>
          <w:rFonts w:ascii="Verdana" w:hAnsi="Verdana" w:cs="Calibri"/>
          <w:sz w:val="28"/>
          <w:szCs w:val="28"/>
          <w:lang w:val="en-GB"/>
        </w:rPr>
        <w:fldChar w:fldCharType="end"/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EE1991" w:rsidRDefault="00EE1991" w:rsidP="005C2F36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8"/>
          <w:szCs w:val="2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Calibri"/>
          <w:sz w:val="28"/>
          <w:szCs w:val="28"/>
          <w:lang w:val="en-GB"/>
        </w:rPr>
        <w:instrText xml:space="preserve"> FORMCHECKBOX </w:instrText>
      </w:r>
      <w:r w:rsidR="00BE3D94">
        <w:rPr>
          <w:rFonts w:ascii="Verdana" w:hAnsi="Verdana" w:cs="Calibri"/>
          <w:sz w:val="28"/>
          <w:szCs w:val="28"/>
          <w:lang w:val="en-GB"/>
        </w:rPr>
      </w:r>
      <w:r w:rsidR="00BE3D94">
        <w:rPr>
          <w:rFonts w:ascii="Verdana" w:hAnsi="Verdana" w:cs="Calibri"/>
          <w:sz w:val="28"/>
          <w:szCs w:val="28"/>
          <w:lang w:val="en-GB"/>
        </w:rPr>
        <w:fldChar w:fldCharType="separate"/>
      </w:r>
      <w:r>
        <w:rPr>
          <w:rFonts w:ascii="Verdana" w:hAnsi="Verdana" w:cs="Calibri"/>
          <w:sz w:val="28"/>
          <w:szCs w:val="28"/>
          <w:lang w:val="en-GB"/>
        </w:rPr>
        <w:fldChar w:fldCharType="end"/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850495" w:rsidRDefault="00850495" w:rsidP="00CA30FF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4464"/>
      </w:tblGrid>
      <w:tr w:rsidR="00CA30FF" w:rsidRPr="00C03034" w:rsidTr="000C2ACF">
        <w:tc>
          <w:tcPr>
            <w:tcW w:w="4464" w:type="dxa"/>
            <w:shd w:val="clear" w:color="auto" w:fill="auto"/>
          </w:tcPr>
          <w:p w:rsidR="00CA30FF" w:rsidRPr="00C03034" w:rsidRDefault="00CA30FF" w:rsidP="000C2AC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Last name (s): </w:t>
            </w:r>
            <w:r w:rsidRPr="00DC09CE">
              <w:rPr>
                <w:rFonts w:ascii="Verdana" w:hAnsi="Verdana" w:cs="Arial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9CE">
              <w:rPr>
                <w:rFonts w:ascii="Verdana" w:hAnsi="Verdana" w:cs="Arial"/>
                <w:b/>
                <w:sz w:val="20"/>
                <w:lang w:val="en-GB"/>
              </w:rPr>
              <w:instrText xml:space="preserve"> FORMTEXT </w:instrText>
            </w:r>
            <w:r w:rsidRPr="00DC09CE">
              <w:rPr>
                <w:rFonts w:ascii="Verdana" w:hAnsi="Verdana" w:cs="Arial"/>
                <w:b/>
                <w:sz w:val="20"/>
                <w:lang w:val="en-GB"/>
              </w:rPr>
            </w:r>
            <w:r w:rsidRPr="00DC09CE">
              <w:rPr>
                <w:rFonts w:ascii="Verdana" w:hAnsi="Verdana" w:cs="Arial"/>
                <w:b/>
                <w:sz w:val="20"/>
                <w:lang w:val="en-GB"/>
              </w:rPr>
              <w:fldChar w:fldCharType="separate"/>
            </w:r>
            <w:r w:rsidRPr="00DC09CE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DC09CE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DC09CE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DC09CE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DC09CE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DC09CE">
              <w:rPr>
                <w:rFonts w:ascii="Verdana" w:hAnsi="Verdana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464" w:type="dxa"/>
            <w:shd w:val="clear" w:color="auto" w:fill="auto"/>
          </w:tcPr>
          <w:p w:rsidR="00CA30FF" w:rsidRPr="00C03034" w:rsidRDefault="00CA30FF" w:rsidP="000C2AC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First name (s): 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instrText xml:space="preserve"> FORMTEXT </w:instrTex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separate"/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end"/>
            </w:r>
          </w:p>
        </w:tc>
      </w:tr>
      <w:tr w:rsidR="00CA30FF" w:rsidRPr="00C03034" w:rsidTr="000C2ACF">
        <w:tc>
          <w:tcPr>
            <w:tcW w:w="4464" w:type="dxa"/>
            <w:shd w:val="clear" w:color="auto" w:fill="auto"/>
          </w:tcPr>
          <w:p w:rsidR="00CA30FF" w:rsidRPr="00C03034" w:rsidRDefault="00CA30FF" w:rsidP="000C2AC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4464" w:type="dxa"/>
            <w:shd w:val="clear" w:color="auto" w:fill="auto"/>
          </w:tcPr>
          <w:p w:rsidR="00CA30FF" w:rsidRPr="00C03034" w:rsidRDefault="00791835" w:rsidP="000C2AC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="00CA30FF" w:rsidRPr="00C0303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CA30FF" w:rsidRPr="00C03034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ale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/F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emale/Undefined</w:t>
            </w:r>
            <w:r w:rsidR="00CA30FF" w:rsidRPr="00C03034">
              <w:rPr>
                <w:rFonts w:ascii="Verdana" w:hAnsi="Verdana" w:cs="Calibri"/>
                <w:sz w:val="20"/>
                <w:lang w:val="en-GB"/>
              </w:rPr>
              <w:t xml:space="preserve">]: </w:t>
            </w:r>
            <w:r w:rsidR="00CA30FF" w:rsidRPr="00C03034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CA30FF" w:rsidRPr="00C03034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CA30FF" w:rsidRPr="00C03034">
              <w:rPr>
                <w:rFonts w:ascii="Verdana" w:hAnsi="Verdana" w:cs="Calibri"/>
                <w:sz w:val="20"/>
                <w:lang w:val="en-GB"/>
              </w:rPr>
            </w:r>
            <w:r w:rsidR="00CA30FF" w:rsidRPr="00C03034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CA30FF"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A30FF"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A30FF"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A30FF"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A30FF"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A30FF" w:rsidRPr="00C03034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"/>
          </w:p>
        </w:tc>
      </w:tr>
      <w:tr w:rsidR="00CA30FF" w:rsidRPr="00C03034" w:rsidTr="000C2ACF">
        <w:tc>
          <w:tcPr>
            <w:tcW w:w="4464" w:type="dxa"/>
            <w:shd w:val="clear" w:color="auto" w:fill="auto"/>
          </w:tcPr>
          <w:p w:rsidR="00CA30FF" w:rsidRPr="00C03034" w:rsidRDefault="00CA30FF" w:rsidP="000C2AC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4464" w:type="dxa"/>
            <w:shd w:val="clear" w:color="auto" w:fill="auto"/>
          </w:tcPr>
          <w:p w:rsidR="00CA30FF" w:rsidRPr="00C03034" w:rsidRDefault="00CA30FF" w:rsidP="000C2AC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CA30FF" w:rsidRPr="00C03034" w:rsidTr="000C2ACF">
        <w:tc>
          <w:tcPr>
            <w:tcW w:w="8928" w:type="dxa"/>
            <w:gridSpan w:val="2"/>
            <w:shd w:val="clear" w:color="auto" w:fill="auto"/>
          </w:tcPr>
          <w:p w:rsidR="00CA30FF" w:rsidRPr="00C03034" w:rsidRDefault="00CA30FF" w:rsidP="000C2AC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Department/Unit: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3"/>
          </w:p>
        </w:tc>
      </w:tr>
      <w:tr w:rsidR="00CA30FF" w:rsidRPr="00C03034" w:rsidTr="000C2ACF">
        <w:tc>
          <w:tcPr>
            <w:tcW w:w="8928" w:type="dxa"/>
            <w:gridSpan w:val="2"/>
            <w:shd w:val="clear" w:color="auto" w:fill="auto"/>
          </w:tcPr>
          <w:p w:rsidR="00CA30FF" w:rsidRPr="00C03034" w:rsidRDefault="00CA30FF" w:rsidP="000C2AC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e</w:t>
            </w:r>
            <w:r w:rsidR="00107E1A">
              <w:rPr>
                <w:rFonts w:ascii="Verdana" w:hAnsi="Verdana" w:cs="Arial"/>
                <w:sz w:val="20"/>
                <w:lang w:val="en-GB"/>
              </w:rPr>
              <w:t>-</w:t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mail: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</w:tbl>
    <w:p w:rsidR="00CA30FF" w:rsidRDefault="00CA30FF" w:rsidP="005C2F36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CA30FF" w:rsidRDefault="00CA30FF" w:rsidP="00CA30F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p w:rsidR="00CA30FF" w:rsidRDefault="00CA30FF" w:rsidP="00CA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4395"/>
        </w:tabs>
        <w:spacing w:after="120"/>
        <w:ind w:right="-992"/>
        <w:jc w:val="left"/>
        <w:rPr>
          <w:rFonts w:ascii="Verdana" w:hAnsi="Verdana" w:cs="Arial"/>
          <w:b/>
          <w:sz w:val="20"/>
          <w:lang w:val="en-GB"/>
        </w:rPr>
      </w:pPr>
      <w:r w:rsidRPr="005E466D">
        <w:rPr>
          <w:rFonts w:ascii="Verdana" w:hAnsi="Verdana" w:cs="Arial"/>
          <w:sz w:val="20"/>
          <w:lang w:val="en-GB"/>
        </w:rPr>
        <w:t>Name</w:t>
      </w:r>
      <w:r>
        <w:rPr>
          <w:rFonts w:ascii="Verdana" w:hAnsi="Verdana" w:cs="Arial"/>
          <w:sz w:val="20"/>
          <w:lang w:val="en-GB"/>
        </w:rPr>
        <w:t xml:space="preserve">: </w:t>
      </w:r>
      <w:r w:rsidRPr="0075354F">
        <w:rPr>
          <w:rFonts w:ascii="Verdana" w:hAnsi="Verdana" w:cs="Arial"/>
          <w:b/>
          <w:sz w:val="20"/>
          <w:lang w:val="en-GB"/>
        </w:rPr>
        <w:t>The University of Graz</w:t>
      </w:r>
      <w:r>
        <w:rPr>
          <w:rFonts w:ascii="Verdana" w:hAnsi="Verdana" w:cs="Arial"/>
          <w:sz w:val="20"/>
          <w:lang w:val="en-GB"/>
        </w:rPr>
        <w:tab/>
        <w:t>Erasmus Code</w:t>
      </w:r>
      <w:r w:rsidR="00F8028D">
        <w:rPr>
          <w:rStyle w:val="Endnotenzeichen"/>
          <w:rFonts w:ascii="Verdana" w:hAnsi="Verdana" w:cs="Arial"/>
          <w:sz w:val="20"/>
          <w:lang w:val="en-GB"/>
        </w:rPr>
        <w:endnoteReference w:id="4"/>
      </w:r>
      <w:r>
        <w:rPr>
          <w:rFonts w:ascii="Verdana" w:hAnsi="Verdana" w:cs="Arial"/>
          <w:sz w:val="20"/>
          <w:lang w:val="en-GB"/>
        </w:rPr>
        <w:t xml:space="preserve">: </w:t>
      </w:r>
      <w:r w:rsidRPr="0075354F">
        <w:rPr>
          <w:rFonts w:ascii="Verdana" w:hAnsi="Verdana" w:cs="Arial"/>
          <w:b/>
          <w:sz w:val="20"/>
          <w:lang w:val="en-GB"/>
        </w:rPr>
        <w:t>A GRAZ01</w:t>
      </w:r>
    </w:p>
    <w:p w:rsidR="00CA30FF" w:rsidRPr="00782942" w:rsidRDefault="00CA30FF" w:rsidP="00CA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395"/>
        </w:tabs>
        <w:spacing w:after="120"/>
        <w:ind w:right="-992"/>
        <w:jc w:val="left"/>
        <w:rPr>
          <w:rFonts w:ascii="Verdana" w:hAnsi="Verdana" w:cs="Arial"/>
          <w:sz w:val="20"/>
          <w:lang w:val="en-GB"/>
        </w:rPr>
      </w:pPr>
      <w:r w:rsidRPr="00782942">
        <w:rPr>
          <w:rFonts w:ascii="Verdana" w:hAnsi="Verdana" w:cs="Arial"/>
          <w:sz w:val="20"/>
          <w:lang w:val="en-GB"/>
        </w:rPr>
        <w:t>Size of enterprise</w:t>
      </w:r>
      <w:r>
        <w:rPr>
          <w:rFonts w:ascii="Verdana" w:hAnsi="Verdana" w:cs="Arial"/>
          <w:sz w:val="20"/>
          <w:lang w:val="en-GB"/>
        </w:rPr>
        <w:t>:</w:t>
      </w:r>
      <w:r>
        <w:rPr>
          <w:rFonts w:ascii="Verdana" w:hAnsi="Verdana" w:cs="Arial"/>
          <w:sz w:val="20"/>
          <w:lang w:val="en-GB"/>
        </w:rPr>
        <w:tab/>
        <w:t>large (&gt;250 employees)</w:t>
      </w:r>
    </w:p>
    <w:p w:rsidR="00CA30FF" w:rsidRDefault="00CA30FF" w:rsidP="00CA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4395"/>
          <w:tab w:val="left" w:pos="5670"/>
        </w:tabs>
        <w:spacing w:after="120"/>
        <w:ind w:right="-992"/>
        <w:jc w:val="left"/>
        <w:rPr>
          <w:rFonts w:ascii="Verdana" w:hAnsi="Verdana" w:cs="Arial"/>
          <w:sz w:val="20"/>
          <w:lang w:val="en-GB"/>
        </w:rPr>
      </w:pPr>
      <w:r w:rsidRPr="005E466D">
        <w:rPr>
          <w:rFonts w:ascii="Verdana" w:hAnsi="Verdana" w:cs="Arial"/>
          <w:sz w:val="20"/>
          <w:lang w:val="en-GB"/>
        </w:rPr>
        <w:t>Department/unit</w:t>
      </w:r>
      <w:r>
        <w:rPr>
          <w:rFonts w:ascii="Verdana" w:hAnsi="Verdana" w:cs="Arial"/>
          <w:sz w:val="20"/>
          <w:lang w:val="en-GB"/>
        </w:rPr>
        <w:t xml:space="preserve">: </w:t>
      </w:r>
      <w:r>
        <w:rPr>
          <w:rFonts w:ascii="Verdana" w:hAnsi="Verdana" w:cs="Arial"/>
          <w:sz w:val="20"/>
          <w:lang w:val="en-GB"/>
        </w:rPr>
        <w:tab/>
      </w:r>
      <w:r w:rsidRPr="0075354F">
        <w:rPr>
          <w:rFonts w:ascii="Verdana" w:hAnsi="Verdana" w:cs="Arial"/>
          <w:b/>
          <w:sz w:val="20"/>
          <w:lang w:val="en-GB"/>
        </w:rPr>
        <w:t>Office of International Relations</w:t>
      </w:r>
    </w:p>
    <w:p w:rsidR="00CA30FF" w:rsidRDefault="00CA30FF" w:rsidP="00CA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4395"/>
          <w:tab w:val="left" w:pos="5670"/>
        </w:tabs>
        <w:spacing w:after="120"/>
        <w:ind w:right="-992"/>
        <w:jc w:val="left"/>
        <w:rPr>
          <w:rFonts w:ascii="Verdana" w:hAnsi="Verdana" w:cs="Arial"/>
          <w:sz w:val="20"/>
          <w:lang w:val="en-GB"/>
        </w:rPr>
      </w:pPr>
      <w:r w:rsidRPr="005E466D">
        <w:rPr>
          <w:rFonts w:ascii="Verdana" w:hAnsi="Verdana" w:cs="Arial"/>
          <w:sz w:val="20"/>
          <w:lang w:val="en-GB"/>
        </w:rPr>
        <w:t>Address</w:t>
      </w:r>
      <w:r>
        <w:rPr>
          <w:rFonts w:ascii="Verdana" w:hAnsi="Verdana" w:cs="Arial"/>
          <w:sz w:val="20"/>
          <w:lang w:val="en-GB"/>
        </w:rPr>
        <w:t xml:space="preserve">: </w:t>
      </w:r>
      <w:r>
        <w:rPr>
          <w:rFonts w:ascii="Verdana" w:hAnsi="Verdana" w:cs="Arial"/>
          <w:sz w:val="20"/>
          <w:lang w:val="en-GB"/>
        </w:rPr>
        <w:tab/>
        <w:t>Universitätsplatz 3, A-8010 Graz</w:t>
      </w:r>
    </w:p>
    <w:p w:rsidR="00CA30FF" w:rsidRDefault="00CA30FF" w:rsidP="00CA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4395"/>
          <w:tab w:val="left" w:pos="5670"/>
        </w:tabs>
        <w:spacing w:after="120"/>
        <w:ind w:right="-992"/>
        <w:jc w:val="left"/>
        <w:rPr>
          <w:rFonts w:ascii="Verdana" w:hAnsi="Verdana" w:cs="Arial"/>
          <w:sz w:val="20"/>
          <w:lang w:val="en-GB"/>
        </w:rPr>
      </w:pPr>
      <w:r w:rsidRPr="005E466D">
        <w:rPr>
          <w:rFonts w:ascii="Verdana" w:hAnsi="Verdana" w:cs="Arial"/>
          <w:sz w:val="20"/>
          <w:lang w:val="en-GB"/>
        </w:rPr>
        <w:t>Country/Country code</w:t>
      </w:r>
      <w:r w:rsidR="00F8028D" w:rsidRPr="00F76D5B">
        <w:rPr>
          <w:rStyle w:val="Endnotenzeichen"/>
          <w:rFonts w:ascii="Verdana" w:hAnsi="Verdana" w:cs="Arial"/>
          <w:sz w:val="20"/>
          <w:lang w:val="en-GB"/>
        </w:rPr>
        <w:endnoteReference w:id="5"/>
      </w:r>
      <w:r>
        <w:rPr>
          <w:rFonts w:ascii="Verdana" w:hAnsi="Verdana" w:cs="Arial"/>
          <w:sz w:val="20"/>
          <w:lang w:val="en-GB"/>
        </w:rPr>
        <w:tab/>
        <w:t>Austria/AT</w:t>
      </w:r>
    </w:p>
    <w:p w:rsidR="00CA30FF" w:rsidRDefault="00CA30FF" w:rsidP="00CA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4395"/>
          <w:tab w:val="left" w:pos="5670"/>
        </w:tabs>
        <w:spacing w:after="120"/>
        <w:ind w:right="-992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Contact person /</w:t>
      </w:r>
      <w:r w:rsidRPr="005E466D">
        <w:rPr>
          <w:rFonts w:ascii="Verdana" w:hAnsi="Verdana" w:cs="Arial"/>
          <w:sz w:val="20"/>
          <w:lang w:val="en-GB"/>
        </w:rPr>
        <w:t>name and position</w:t>
      </w:r>
      <w:r>
        <w:rPr>
          <w:rFonts w:ascii="Verdana" w:hAnsi="Verdana" w:cs="Arial"/>
          <w:sz w:val="20"/>
          <w:lang w:val="en-GB"/>
        </w:rPr>
        <w:t>:</w:t>
      </w:r>
      <w:r>
        <w:rPr>
          <w:rFonts w:ascii="Verdana" w:hAnsi="Verdana" w:cs="Arial"/>
          <w:sz w:val="20"/>
          <w:lang w:val="en-GB"/>
        </w:rPr>
        <w:tab/>
        <w:t>Diana Afrashteh /Erasmus Institutional Coordinator</w:t>
      </w:r>
    </w:p>
    <w:p w:rsidR="00CA30FF" w:rsidRPr="00CE6F94" w:rsidRDefault="00CA30FF" w:rsidP="00CA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4395"/>
        </w:tabs>
        <w:spacing w:after="0"/>
        <w:ind w:right="-992"/>
        <w:jc w:val="left"/>
        <w:rPr>
          <w:rFonts w:ascii="Verdana" w:hAnsi="Verdana" w:cs="Arial"/>
          <w:sz w:val="20"/>
        </w:rPr>
      </w:pPr>
      <w:r w:rsidRPr="00CE6F94">
        <w:rPr>
          <w:rFonts w:ascii="Verdana" w:hAnsi="Verdana" w:cs="Arial"/>
          <w:sz w:val="20"/>
        </w:rPr>
        <w:t>Contact person/e-mail / phone</w:t>
      </w:r>
      <w:r w:rsidRPr="00CE6F94">
        <w:rPr>
          <w:rFonts w:ascii="Verdana" w:hAnsi="Verdana" w:cs="Arial"/>
          <w:sz w:val="20"/>
        </w:rPr>
        <w:tab/>
      </w:r>
      <w:hyperlink r:id="rId8" w:history="1">
        <w:r w:rsidRPr="00CE6F94">
          <w:rPr>
            <w:rStyle w:val="Hyperlink"/>
            <w:rFonts w:ascii="Verdana" w:hAnsi="Verdana" w:cs="Arial"/>
            <w:sz w:val="20"/>
          </w:rPr>
          <w:t>Diana.afrashteh@uni-graz.at</w:t>
        </w:r>
      </w:hyperlink>
      <w:r w:rsidRPr="00CE6F94">
        <w:rPr>
          <w:rStyle w:val="Hyperlink"/>
          <w:rFonts w:ascii="Verdana" w:hAnsi="Verdana" w:cs="Arial"/>
          <w:sz w:val="20"/>
        </w:rPr>
        <w:t xml:space="preserve">; </w:t>
      </w:r>
      <w:r w:rsidRPr="00CE6F94">
        <w:rPr>
          <w:rFonts w:ascii="Verdana" w:hAnsi="Verdana" w:cs="Arial"/>
          <w:sz w:val="20"/>
        </w:rPr>
        <w:br/>
      </w:r>
      <w:r w:rsidRPr="00CE6F94">
        <w:rPr>
          <w:rFonts w:ascii="Verdana" w:hAnsi="Verdana" w:cs="Arial"/>
          <w:sz w:val="20"/>
        </w:rPr>
        <w:tab/>
      </w:r>
      <w:proofErr w:type="gramStart"/>
      <w:r w:rsidRPr="00CE6F94">
        <w:rPr>
          <w:rFonts w:ascii="Verdana" w:hAnsi="Verdana" w:cs="Arial"/>
          <w:sz w:val="20"/>
        </w:rPr>
        <w:t>T:</w:t>
      </w:r>
      <w:proofErr w:type="gramEnd"/>
      <w:r w:rsidRPr="00CE6F94">
        <w:rPr>
          <w:rFonts w:ascii="Verdana" w:hAnsi="Verdana" w:cs="Arial"/>
          <w:sz w:val="20"/>
        </w:rPr>
        <w:t xml:space="preserve"> +43 316 380 1247</w:t>
      </w:r>
    </w:p>
    <w:p w:rsidR="00CA30FF" w:rsidRDefault="00CA30FF" w:rsidP="00CA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4395"/>
          <w:tab w:val="left" w:pos="5670"/>
        </w:tabs>
        <w:spacing w:after="120"/>
        <w:ind w:right="-992"/>
        <w:jc w:val="left"/>
        <w:rPr>
          <w:rFonts w:ascii="Verdana" w:hAnsi="Verdana" w:cs="Arial"/>
          <w:sz w:val="20"/>
          <w:lang w:val="en-GB"/>
        </w:rPr>
      </w:pPr>
      <w:r w:rsidRPr="00474BE2">
        <w:rPr>
          <w:rFonts w:ascii="Verdana" w:hAnsi="Verdana" w:cs="Arial"/>
          <w:sz w:val="20"/>
          <w:lang w:val="en-GB"/>
        </w:rPr>
        <w:t>Type of enterprise</w:t>
      </w:r>
      <w:r>
        <w:rPr>
          <w:rFonts w:ascii="Verdana" w:hAnsi="Verdana" w:cs="Arial"/>
          <w:sz w:val="20"/>
          <w:lang w:val="en-GB"/>
        </w:rPr>
        <w:t xml:space="preserve"> </w:t>
      </w:r>
      <w:r w:rsidRPr="00474BE2">
        <w:rPr>
          <w:rFonts w:ascii="Verdana" w:hAnsi="Verdana" w:cs="Arial"/>
          <w:sz w:val="20"/>
          <w:lang w:val="en-GB"/>
        </w:rPr>
        <w:t>NACE code</w:t>
      </w:r>
      <w:r>
        <w:rPr>
          <w:rFonts w:ascii="Verdana" w:hAnsi="Verdana" w:cs="Arial"/>
          <w:sz w:val="20"/>
          <w:lang w:val="en-GB"/>
        </w:rPr>
        <w:t>:</w:t>
      </w:r>
      <w:r>
        <w:rPr>
          <w:rFonts w:ascii="Verdana" w:hAnsi="Verdana" w:cs="Arial"/>
          <w:sz w:val="20"/>
          <w:lang w:val="en-GB"/>
        </w:rPr>
        <w:tab/>
        <w:t>P85.4.2. – Tertiary education</w:t>
      </w:r>
    </w:p>
    <w:p w:rsidR="005C2F36" w:rsidRDefault="005C2F36" w:rsidP="005C2F36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CA30FF" w:rsidRDefault="008747FF" w:rsidP="005C2F36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>/enterprise</w:t>
      </w:r>
      <w:r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339"/>
        <w:gridCol w:w="2109"/>
        <w:gridCol w:w="2694"/>
      </w:tblGrid>
      <w:tr w:rsidR="008747FF" w:rsidRPr="008747FF" w:rsidTr="000C2ACF">
        <w:tc>
          <w:tcPr>
            <w:tcW w:w="4464" w:type="dxa"/>
            <w:shd w:val="clear" w:color="auto" w:fill="auto"/>
          </w:tcPr>
          <w:p w:rsidR="008747FF" w:rsidRPr="00C03034" w:rsidRDefault="008747FF" w:rsidP="000C2AC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Name: 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instrText xml:space="preserve"> FORMTEXT </w:instrTex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separate"/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747FF" w:rsidRPr="00C03034" w:rsidRDefault="008747FF" w:rsidP="00B903EA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F8028D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Pr="00C03034">
              <w:rPr>
                <w:rFonts w:ascii="Verdana" w:hAnsi="Verdana" w:cs="Arial"/>
                <w:sz w:val="16"/>
                <w:szCs w:val="16"/>
                <w:lang w:val="en-GB"/>
              </w:rPr>
              <w:t xml:space="preserve">(if applicable): 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instrText xml:space="preserve"> FORMTEXT </w:instrTex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separate"/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end"/>
            </w:r>
          </w:p>
        </w:tc>
      </w:tr>
      <w:tr w:rsidR="008747FF" w:rsidRPr="008747FF" w:rsidTr="000C2ACF">
        <w:tc>
          <w:tcPr>
            <w:tcW w:w="9606" w:type="dxa"/>
            <w:gridSpan w:val="4"/>
            <w:shd w:val="clear" w:color="auto" w:fill="auto"/>
          </w:tcPr>
          <w:p w:rsidR="008747FF" w:rsidRPr="00C03034" w:rsidRDefault="008747FF" w:rsidP="000C2AC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Department/unit: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8747FF" w:rsidRPr="00C03034" w:rsidTr="000C2ACF">
        <w:tc>
          <w:tcPr>
            <w:tcW w:w="9606" w:type="dxa"/>
            <w:gridSpan w:val="4"/>
            <w:shd w:val="clear" w:color="auto" w:fill="auto"/>
          </w:tcPr>
          <w:p w:rsidR="008747FF" w:rsidRPr="00C03034" w:rsidRDefault="008747FF" w:rsidP="000C2AC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Address: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8747FF" w:rsidRPr="00C03034" w:rsidTr="000C2ACF">
        <w:trPr>
          <w:trHeight w:val="505"/>
        </w:trPr>
        <w:tc>
          <w:tcPr>
            <w:tcW w:w="9606" w:type="dxa"/>
            <w:gridSpan w:val="4"/>
            <w:shd w:val="clear" w:color="auto" w:fill="auto"/>
          </w:tcPr>
          <w:p w:rsidR="008747FF" w:rsidRPr="00C03034" w:rsidRDefault="008747FF" w:rsidP="00F8028D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Country/Country code: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8747FF" w:rsidRPr="00791835" w:rsidTr="000C2ACF">
        <w:trPr>
          <w:trHeight w:val="505"/>
        </w:trPr>
        <w:tc>
          <w:tcPr>
            <w:tcW w:w="9606" w:type="dxa"/>
            <w:gridSpan w:val="4"/>
            <w:shd w:val="clear" w:color="auto" w:fill="auto"/>
          </w:tcPr>
          <w:p w:rsidR="008747FF" w:rsidRPr="00452004" w:rsidRDefault="008747FF" w:rsidP="008747F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DC09CE">
              <w:rPr>
                <w:rFonts w:ascii="Verdana" w:hAnsi="Verdana" w:cs="Arial"/>
                <w:sz w:val="20"/>
                <w:lang w:val="en-US"/>
              </w:rPr>
              <w:t xml:space="preserve">Contact person/ </w:t>
            </w:r>
            <w:r>
              <w:rPr>
                <w:rFonts w:ascii="Verdana" w:hAnsi="Verdana" w:cs="Arial"/>
                <w:sz w:val="20"/>
                <w:lang w:val="en-US"/>
              </w:rPr>
              <w:t>n</w:t>
            </w:r>
            <w:r w:rsidRPr="00DC09CE">
              <w:rPr>
                <w:rFonts w:ascii="Verdana" w:hAnsi="Verdana" w:cs="Arial"/>
                <w:sz w:val="20"/>
                <w:lang w:val="en-US"/>
              </w:rPr>
              <w:t xml:space="preserve">ame and position: </w:t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09CE">
              <w:rPr>
                <w:rFonts w:ascii="Verdana" w:hAnsi="Verdana" w:cs="Arial"/>
                <w:sz w:val="20"/>
                <w:lang w:val="en-US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fr-BE"/>
              </w:rPr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end"/>
            </w:r>
          </w:p>
        </w:tc>
      </w:tr>
      <w:tr w:rsidR="008747FF" w:rsidRPr="00C03034" w:rsidTr="000C2ACF">
        <w:tc>
          <w:tcPr>
            <w:tcW w:w="9606" w:type="dxa"/>
            <w:gridSpan w:val="4"/>
            <w:shd w:val="clear" w:color="auto" w:fill="auto"/>
          </w:tcPr>
          <w:p w:rsidR="008747FF" w:rsidRPr="00C03034" w:rsidRDefault="008747FF" w:rsidP="000C2AC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fr-BE"/>
              </w:rPr>
              <w:t xml:space="preserve">e-mail / </w:t>
            </w:r>
            <w:proofErr w:type="gramStart"/>
            <w:r w:rsidRPr="00C03034">
              <w:rPr>
                <w:rFonts w:ascii="Verdana" w:hAnsi="Verdana" w:cs="Arial"/>
                <w:sz w:val="20"/>
                <w:lang w:val="fr-BE"/>
              </w:rPr>
              <w:t>phone:</w:t>
            </w:r>
            <w:proofErr w:type="gramEnd"/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fr-BE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fr-BE"/>
              </w:rPr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end"/>
            </w:r>
          </w:p>
        </w:tc>
      </w:tr>
      <w:tr w:rsidR="008747FF" w:rsidRPr="008747FF" w:rsidTr="008747FF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FF" w:rsidRPr="008747FF" w:rsidRDefault="008747FF" w:rsidP="008747F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fr-BE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fr-BE"/>
              </w:rPr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separate"/>
            </w:r>
            <w:r w:rsidRPr="00C03034">
              <w:rPr>
                <w:rFonts w:ascii="Verdana" w:hAnsi="Verdana" w:cs="Arial"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end"/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FF" w:rsidRPr="00CF3C00" w:rsidRDefault="008747FF" w:rsidP="008747F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r w:rsidRPr="008747FF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FF" w:rsidRPr="008747FF" w:rsidRDefault="008747FF" w:rsidP="008747F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8747FF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8747FF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BE3D94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BE3D9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8747FF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bookmarkEnd w:id="4"/>
            <w:r>
              <w:rPr>
                <w:rFonts w:ascii="Verdana" w:hAnsi="Verdana" w:cs="Calibri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t>&lt;250 employees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r w:rsidRPr="008747FF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7FF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BE3D94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BE3D9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8747FF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 w:cs="Calibri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t>&gt;250 employees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  <w:r w:rsidRPr="008747FF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7FF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BE3D94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BE3D9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8747FF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 w:cs="Calibri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</w:tc>
      </w:tr>
    </w:tbl>
    <w:p w:rsidR="005D5129" w:rsidRDefault="007967A9" w:rsidP="008747FF">
      <w:pPr>
        <w:pStyle w:val="berschrift4"/>
        <w:keepNext w:val="0"/>
        <w:numPr>
          <w:ilvl w:val="0"/>
          <w:numId w:val="0"/>
        </w:numPr>
        <w:pBdr>
          <w:top w:val="single" w:sz="4" w:space="1" w:color="auto"/>
        </w:pBd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8747FF">
        <w:rPr>
          <w:rFonts w:ascii="Verdana" w:hAnsi="Verdana" w:cs="Arial"/>
          <w:sz w:val="16"/>
          <w:szCs w:val="16"/>
          <w:lang w:val="en-GB"/>
        </w:rPr>
        <w:t xml:space="preserve">For guidelines, please look </w:t>
      </w:r>
      <w:r w:rsidR="00967A21" w:rsidRPr="008747FF">
        <w:rPr>
          <w:rFonts w:ascii="Verdana" w:hAnsi="Verdana" w:cs="Arial"/>
          <w:sz w:val="16"/>
          <w:szCs w:val="16"/>
          <w:lang w:val="en-GB"/>
        </w:rPr>
        <w:t xml:space="preserve">at the </w:t>
      </w:r>
      <w:r w:rsidRPr="008747FF">
        <w:rPr>
          <w:rFonts w:ascii="Verdana" w:hAnsi="Verdana" w:cs="Arial"/>
          <w:sz w:val="16"/>
          <w:szCs w:val="16"/>
          <w:lang w:val="en-GB"/>
        </w:rPr>
        <w:t xml:space="preserve">end notes </w:t>
      </w:r>
      <w:r w:rsidR="00967A21" w:rsidRPr="008747FF">
        <w:rPr>
          <w:rFonts w:ascii="Verdana" w:hAnsi="Verdana" w:cs="Arial"/>
          <w:sz w:val="16"/>
          <w:szCs w:val="16"/>
          <w:lang w:val="en-GB"/>
        </w:rPr>
        <w:t>on page 3</w:t>
      </w:r>
      <w:r w:rsidRPr="008747FF">
        <w:rPr>
          <w:rFonts w:ascii="Verdana" w:hAnsi="Verdana" w:cs="Arial"/>
          <w:sz w:val="16"/>
          <w:szCs w:val="16"/>
          <w:lang w:val="en-GB"/>
        </w:rPr>
        <w:t xml:space="preserve">.  </w:t>
      </w: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20609F" w:rsidRPr="00354F60" w:rsidRDefault="0020609F" w:rsidP="0020609F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B3076E" w:rsidRDefault="00B903EA" w:rsidP="00B3076E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Working l</w:t>
      </w:r>
      <w:r w:rsidR="00B3076E">
        <w:rPr>
          <w:rFonts w:ascii="Verdana" w:hAnsi="Verdana" w:cs="Calibri"/>
          <w:lang w:val="en-GB"/>
        </w:rPr>
        <w:t xml:space="preserve">anguage </w:t>
      </w:r>
      <w:r>
        <w:rPr>
          <w:rFonts w:ascii="Verdana" w:hAnsi="Verdana" w:cs="Calibri"/>
          <w:lang w:val="en-GB"/>
        </w:rPr>
        <w:t>of</w:t>
      </w:r>
      <w:r w:rsidR="00B3076E">
        <w:rPr>
          <w:rFonts w:ascii="Verdana" w:hAnsi="Verdana" w:cs="Calibri"/>
          <w:lang w:val="en-GB"/>
        </w:rPr>
        <w:t xml:space="preserve"> training activity: </w:t>
      </w:r>
      <w:r w:rsidR="00B3076E">
        <w:rPr>
          <w:rFonts w:ascii="Verdana" w:hAnsi="Verdana" w:cs="Calibri"/>
          <w:b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B3076E">
        <w:rPr>
          <w:rFonts w:ascii="Verdana" w:hAnsi="Verdana" w:cs="Calibri"/>
          <w:b/>
          <w:lang w:val="en-GB"/>
        </w:rPr>
        <w:instrText xml:space="preserve"> FORMTEXT </w:instrText>
      </w:r>
      <w:r w:rsidR="00B3076E">
        <w:rPr>
          <w:rFonts w:ascii="Verdana" w:hAnsi="Verdana" w:cs="Calibri"/>
          <w:b/>
          <w:lang w:val="en-GB"/>
        </w:rPr>
      </w:r>
      <w:r w:rsidR="00B3076E">
        <w:rPr>
          <w:rFonts w:ascii="Verdana" w:hAnsi="Verdana" w:cs="Calibri"/>
          <w:b/>
          <w:lang w:val="en-GB"/>
        </w:rPr>
        <w:fldChar w:fldCharType="separate"/>
      </w:r>
      <w:r w:rsidR="00B3076E">
        <w:rPr>
          <w:rFonts w:ascii="Verdana" w:hAnsi="Verdana" w:cs="Calibri"/>
          <w:b/>
          <w:noProof/>
          <w:lang w:val="en-GB"/>
        </w:rPr>
        <w:t> </w:t>
      </w:r>
      <w:r w:rsidR="00B3076E">
        <w:rPr>
          <w:rFonts w:ascii="Verdana" w:hAnsi="Verdana" w:cs="Calibri"/>
          <w:b/>
          <w:noProof/>
          <w:lang w:val="en-GB"/>
        </w:rPr>
        <w:t> </w:t>
      </w:r>
      <w:r w:rsidR="00B3076E">
        <w:rPr>
          <w:rFonts w:ascii="Verdana" w:hAnsi="Verdana" w:cs="Calibri"/>
          <w:b/>
          <w:noProof/>
          <w:lang w:val="en-GB"/>
        </w:rPr>
        <w:t> </w:t>
      </w:r>
      <w:r w:rsidR="00B3076E">
        <w:rPr>
          <w:rFonts w:ascii="Verdana" w:hAnsi="Verdana" w:cs="Calibri"/>
          <w:b/>
          <w:noProof/>
          <w:lang w:val="en-GB"/>
        </w:rPr>
        <w:t> </w:t>
      </w:r>
      <w:r w:rsidR="00B3076E">
        <w:rPr>
          <w:rFonts w:ascii="Verdana" w:hAnsi="Verdana" w:cs="Calibri"/>
          <w:b/>
          <w:noProof/>
          <w:lang w:val="en-GB"/>
        </w:rPr>
        <w:t> </w:t>
      </w:r>
      <w:r w:rsidR="00B3076E">
        <w:fldChar w:fldCharType="end"/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C5B39" w:rsidTr="0020609F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0C5B39" w:rsidRDefault="00377526" w:rsidP="000C5B3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0C5B39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377526" w:rsidRDefault="00CA6A32" w:rsidP="00F8028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5"/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0F1799" w:rsidRPr="000C5B39" w:rsidTr="004B739B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0F1799" w:rsidRDefault="000F1799" w:rsidP="004B739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developpedagogical and/or curriculum design skills: </w:t>
            </w:r>
          </w:p>
          <w:p w:rsidR="000F1799" w:rsidRDefault="000F1799" w:rsidP="004B739B">
            <w:pPr>
              <w:spacing w:after="120"/>
              <w:ind w:left="-6" w:firstLine="6"/>
              <w:rPr>
                <w:rFonts w:ascii="Verdana" w:hAnsi="Verdana" w:cs="Arial"/>
                <w:sz w:val="20"/>
                <w:lang w:val="en-US"/>
              </w:rPr>
            </w:pPr>
            <w:r w:rsidRPr="000F1799">
              <w:rPr>
                <w:rFonts w:ascii="Verdana" w:hAnsi="Verdana" w:cs="Arial"/>
                <w:sz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0F1799">
              <w:rPr>
                <w:rFonts w:ascii="Verdana" w:hAnsi="Verdana" w:cs="Arial"/>
                <w:sz w:val="20"/>
                <w:lang w:val="en-US"/>
              </w:rPr>
              <w:instrText xml:space="preserve"> FORMCHECKBOX </w:instrText>
            </w:r>
            <w:r w:rsidR="00BE3D94">
              <w:rPr>
                <w:rFonts w:ascii="Verdana" w:hAnsi="Verdana" w:cs="Arial"/>
                <w:sz w:val="20"/>
                <w:lang w:val="en-US"/>
              </w:rPr>
            </w:r>
            <w:r w:rsidR="00BE3D94">
              <w:rPr>
                <w:rFonts w:ascii="Verdana" w:hAnsi="Verdana" w:cs="Arial"/>
                <w:sz w:val="20"/>
                <w:lang w:val="en-US"/>
              </w:rPr>
              <w:fldChar w:fldCharType="separate"/>
            </w:r>
            <w:r w:rsidRPr="000F1799">
              <w:rPr>
                <w:rFonts w:ascii="Verdana" w:hAnsi="Verdana" w:cs="Arial"/>
                <w:sz w:val="20"/>
                <w:lang w:val="en-US"/>
              </w:rPr>
              <w:fldChar w:fldCharType="end"/>
            </w:r>
            <w:bookmarkEnd w:id="6"/>
            <w:r w:rsidRPr="000F1799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US"/>
              </w:rPr>
              <w:t>Yes</w:t>
            </w:r>
          </w:p>
          <w:p w:rsidR="000F1799" w:rsidRPr="000F1799" w:rsidRDefault="000F1799" w:rsidP="000F1799">
            <w:pPr>
              <w:spacing w:after="120"/>
              <w:ind w:left="-6" w:firstLine="6"/>
              <w:rPr>
                <w:rFonts w:ascii="Verdana" w:hAnsi="Verdana" w:cs="Arial"/>
                <w:sz w:val="20"/>
                <w:lang w:val="en-US"/>
              </w:rPr>
            </w:pPr>
            <w:r w:rsidRPr="000F1799">
              <w:rPr>
                <w:rFonts w:ascii="Verdana" w:hAnsi="Verdana" w:cs="Arial"/>
                <w:sz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799">
              <w:rPr>
                <w:rFonts w:ascii="Verdana" w:hAnsi="Verdana" w:cs="Arial"/>
                <w:sz w:val="20"/>
                <w:lang w:val="en-US"/>
              </w:rPr>
              <w:instrText xml:space="preserve"> FORMCHECKBOX </w:instrText>
            </w:r>
            <w:r w:rsidR="00BE3D94">
              <w:rPr>
                <w:rFonts w:ascii="Verdana" w:hAnsi="Verdana" w:cs="Arial"/>
                <w:sz w:val="20"/>
                <w:lang w:val="en-US"/>
              </w:rPr>
            </w:r>
            <w:r w:rsidR="00BE3D94">
              <w:rPr>
                <w:rFonts w:ascii="Verdana" w:hAnsi="Verdana" w:cs="Arial"/>
                <w:sz w:val="20"/>
                <w:lang w:val="en-US"/>
              </w:rPr>
              <w:fldChar w:fldCharType="separate"/>
            </w:r>
            <w:r w:rsidRPr="000F1799">
              <w:rPr>
                <w:rFonts w:ascii="Verdana" w:hAnsi="Verdana" w:cs="Arial"/>
                <w:sz w:val="20"/>
                <w:lang w:val="en-US"/>
              </w:rPr>
              <w:fldChar w:fldCharType="end"/>
            </w:r>
            <w:r w:rsidRPr="000F1799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US"/>
              </w:rPr>
              <w:t>No</w:t>
            </w:r>
          </w:p>
        </w:tc>
      </w:tr>
    </w:tbl>
    <w:p w:rsidR="000F1799" w:rsidRDefault="000F1799" w:rsidP="000F179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C5B39" w:rsidTr="00F52E2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0C5B39" w:rsidRDefault="00377526" w:rsidP="000C5B3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 </w:t>
            </w:r>
            <w:r w:rsidR="00EE1991">
              <w:rPr>
                <w:rFonts w:ascii="Verdana" w:hAnsi="Verdana" w:cs="Calibri"/>
                <w:b/>
                <w:sz w:val="20"/>
                <w:lang w:val="en-GB"/>
              </w:rPr>
              <w:t>(</w:t>
            </w:r>
            <w:r w:rsidR="00EE1991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="00EE1991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  <w:r w:rsidR="000C5B39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377526" w:rsidRDefault="00CA6A32" w:rsidP="00F8028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7"/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C5B39" w:rsidTr="00F52E2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0C5B39" w:rsidRDefault="000C5B3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:rsidR="00377526" w:rsidRDefault="00CA6A3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8"/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0C5B39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0C5B39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EE199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EE1991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EE1991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EE1991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EE1991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="00EE1991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0C5B39" w:rsidRDefault="00CA6A3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9"/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F8028D" w:rsidRDefault="005C2F36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F8028D"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0C5B39" w:rsidRPr="003910F3" w:rsidRDefault="000C5B39" w:rsidP="00B31652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EE1991" w:rsidRPr="004A4118" w:rsidRDefault="00EE1991" w:rsidP="00E35415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EE1991" w:rsidRPr="004A4118" w:rsidRDefault="00EE1991" w:rsidP="00E35415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EE1991" w:rsidRPr="004A4118" w:rsidRDefault="00EE1991" w:rsidP="00E35415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EE1991" w:rsidRPr="004A4118" w:rsidRDefault="00EE1991" w:rsidP="00E35415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D44AB7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EE1991" w:rsidRDefault="00EE1991" w:rsidP="00EE1991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:rsidR="00EE1991" w:rsidRPr="004A4118" w:rsidRDefault="00EE1991" w:rsidP="00EE1991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2E24" w:rsidRPr="00791835" w:rsidTr="006F523F">
        <w:trPr>
          <w:jc w:val="center"/>
        </w:trPr>
        <w:tc>
          <w:tcPr>
            <w:tcW w:w="8876" w:type="dxa"/>
            <w:shd w:val="clear" w:color="auto" w:fill="FFFFFF"/>
          </w:tcPr>
          <w:p w:rsidR="000C5B39" w:rsidRDefault="000C5B39" w:rsidP="000C5B39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2E24" w:rsidRDefault="00F52E24" w:rsidP="00C0303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C97F56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C97F56">
              <w:rPr>
                <w:rFonts w:ascii="Verdana" w:hAnsi="Verdana" w:cs="Calibri"/>
                <w:sz w:val="20"/>
                <w:lang w:val="en-GB"/>
              </w:rPr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bookmarkStart w:id="11" w:name="_GoBack"/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bookmarkEnd w:id="11"/>
            <w:r w:rsidR="00C97F56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0"/>
          </w:p>
          <w:p w:rsidR="00F52E24" w:rsidRPr="007B3F1B" w:rsidRDefault="00F52E24" w:rsidP="00C03034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2"/>
          </w:p>
        </w:tc>
      </w:tr>
    </w:tbl>
    <w:p w:rsidR="00F52E24" w:rsidRPr="00EE0C35" w:rsidRDefault="00F52E24" w:rsidP="00F52E2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2E24" w:rsidRPr="007B3F1B" w:rsidTr="006F523F">
        <w:trPr>
          <w:jc w:val="center"/>
        </w:trPr>
        <w:tc>
          <w:tcPr>
            <w:tcW w:w="8841" w:type="dxa"/>
            <w:shd w:val="clear" w:color="auto" w:fill="FFFFFF"/>
          </w:tcPr>
          <w:p w:rsidR="00F52E24" w:rsidRPr="006B63AE" w:rsidRDefault="00F52E24" w:rsidP="00C0303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 The University of Graz</w:t>
            </w:r>
          </w:p>
          <w:p w:rsidR="00F52E24" w:rsidRDefault="00F52E24" w:rsidP="00C0303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 Diana Afrashteh (Office of International Relations)</w:t>
            </w:r>
          </w:p>
          <w:p w:rsidR="00F52E24" w:rsidRPr="007B3F1B" w:rsidRDefault="00F52E24" w:rsidP="00C0303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3"/>
          </w:p>
        </w:tc>
      </w:tr>
    </w:tbl>
    <w:p w:rsidR="00F52E24" w:rsidRPr="00EE0C35" w:rsidRDefault="00F52E24" w:rsidP="00F52E2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2E24" w:rsidRPr="007B3F1B" w:rsidTr="006F523F">
        <w:trPr>
          <w:jc w:val="center"/>
        </w:trPr>
        <w:tc>
          <w:tcPr>
            <w:tcW w:w="8823" w:type="dxa"/>
            <w:shd w:val="clear" w:color="auto" w:fill="FFFFFF"/>
          </w:tcPr>
          <w:p w:rsidR="00F52E24" w:rsidRPr="006B63AE" w:rsidRDefault="00F52E24" w:rsidP="00C0303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2E24" w:rsidRDefault="00F52E24" w:rsidP="00C0303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C97F56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C97F56">
              <w:rPr>
                <w:rFonts w:ascii="Verdana" w:hAnsi="Verdana" w:cs="Calibri"/>
                <w:sz w:val="20"/>
                <w:lang w:val="en-GB"/>
              </w:rPr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4"/>
          </w:p>
          <w:p w:rsidR="00F52E24" w:rsidRPr="007B3F1B" w:rsidRDefault="00F52E24" w:rsidP="00C03034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5"/>
          </w:p>
        </w:tc>
      </w:tr>
    </w:tbl>
    <w:p w:rsidR="00F52E24" w:rsidRPr="00E003B8" w:rsidRDefault="00F52E24" w:rsidP="00F52E24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F52E24" w:rsidRPr="00E003B8" w:rsidSect="0011384E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200" w:right="1418" w:bottom="426" w:left="1701" w:header="426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EB5" w:rsidRDefault="00922EB5">
      <w:r>
        <w:separator/>
      </w:r>
    </w:p>
  </w:endnote>
  <w:endnote w:type="continuationSeparator" w:id="0">
    <w:p w:rsidR="00922EB5" w:rsidRDefault="00922EB5">
      <w:r>
        <w:continuationSeparator/>
      </w:r>
    </w:p>
  </w:endnote>
  <w:endnote w:id="1">
    <w:p w:rsidR="00DF5002" w:rsidRDefault="00DF5002" w:rsidP="008747FF">
      <w:pPr>
        <w:pStyle w:val="Endnotentext"/>
        <w:spacing w:after="60"/>
        <w:jc w:val="left"/>
        <w:rPr>
          <w:rFonts w:ascii="Verdana" w:hAnsi="Verdana"/>
          <w:sz w:val="16"/>
          <w:szCs w:val="16"/>
          <w:lang w:val="en-GB"/>
        </w:rPr>
      </w:pPr>
    </w:p>
    <w:p w:rsidR="00DF5002" w:rsidRDefault="008747FF" w:rsidP="008747FF">
      <w:pPr>
        <w:pStyle w:val="Endnotentext"/>
        <w:spacing w:after="60"/>
        <w:jc w:val="left"/>
        <w:rPr>
          <w:rFonts w:ascii="Verdana" w:hAnsi="Verdana"/>
          <w:sz w:val="16"/>
          <w:szCs w:val="16"/>
          <w:lang w:val="en-GB"/>
        </w:rPr>
      </w:pPr>
      <w:r w:rsidRPr="0087575C">
        <w:rPr>
          <w:rFonts w:ascii="Verdana" w:hAnsi="Verdana"/>
          <w:sz w:val="16"/>
          <w:szCs w:val="16"/>
          <w:lang w:val="en-GB"/>
        </w:rPr>
        <w:endnoteRef/>
      </w:r>
      <w:r w:rsidRPr="0087575C">
        <w:rPr>
          <w:rFonts w:ascii="Verdana" w:hAnsi="Verdana"/>
          <w:sz w:val="16"/>
          <w:szCs w:val="16"/>
          <w:lang w:val="en-GB"/>
        </w:rPr>
        <w:t xml:space="preserve"> </w:t>
      </w:r>
      <w:r w:rsidR="00DF5002">
        <w:rPr>
          <w:rFonts w:ascii="Verdana" w:hAnsi="Verdana"/>
          <w:sz w:val="16"/>
          <w:szCs w:val="16"/>
          <w:lang w:val="en-GB"/>
        </w:rPr>
        <w:t>Adaptations of this template:</w:t>
      </w:r>
    </w:p>
    <w:p w:rsidR="00DF5002" w:rsidRDefault="00DF5002" w:rsidP="00DF5002">
      <w:pPr>
        <w:pStyle w:val="Endnotentext"/>
        <w:numPr>
          <w:ilvl w:val="0"/>
          <w:numId w:val="45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:rsidR="00DF5002" w:rsidRPr="002A2E71" w:rsidRDefault="00DF5002" w:rsidP="00DF5002">
      <w:pPr>
        <w:pStyle w:val="Endnotentext"/>
        <w:numPr>
          <w:ilvl w:val="0"/>
          <w:numId w:val="45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In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  <w:p w:rsidR="008747FF" w:rsidRPr="0087575C" w:rsidRDefault="008747FF" w:rsidP="008747FF">
      <w:pPr>
        <w:pStyle w:val="Endnotentext"/>
        <w:spacing w:after="60"/>
        <w:jc w:val="left"/>
        <w:rPr>
          <w:sz w:val="16"/>
          <w:szCs w:val="16"/>
          <w:lang w:val="en-GB"/>
        </w:rPr>
      </w:pPr>
    </w:p>
  </w:endnote>
  <w:endnote w:id="2">
    <w:p w:rsidR="00CA30FF" w:rsidRPr="0087575C" w:rsidRDefault="00CA30FF" w:rsidP="00CA30FF">
      <w:pPr>
        <w:pStyle w:val="Endnotentext"/>
        <w:spacing w:after="60"/>
        <w:jc w:val="left"/>
        <w:rPr>
          <w:rFonts w:ascii="Verdana" w:hAnsi="Verdana"/>
          <w:sz w:val="16"/>
          <w:szCs w:val="16"/>
          <w:lang w:val="en-GB"/>
        </w:rPr>
      </w:pPr>
      <w:r w:rsidRPr="0087575C">
        <w:rPr>
          <w:rStyle w:val="Endnotenzeichen"/>
          <w:sz w:val="16"/>
          <w:szCs w:val="16"/>
        </w:rPr>
        <w:endnoteRef/>
      </w:r>
      <w:r w:rsidRPr="0087575C">
        <w:rPr>
          <w:sz w:val="16"/>
          <w:szCs w:val="16"/>
          <w:lang w:val="en-GB"/>
        </w:rPr>
        <w:t xml:space="preserve"> </w:t>
      </w:r>
      <w:r w:rsidR="00F8028D"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F8028D"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CA30FF" w:rsidRPr="0087575C" w:rsidRDefault="00CA30FF" w:rsidP="00CA30FF">
      <w:pPr>
        <w:pStyle w:val="Endnotentext"/>
        <w:spacing w:after="60"/>
        <w:jc w:val="left"/>
        <w:rPr>
          <w:rFonts w:ascii="Verdana" w:hAnsi="Verdana"/>
          <w:sz w:val="16"/>
          <w:szCs w:val="16"/>
          <w:lang w:val="en-GB"/>
        </w:rPr>
      </w:pPr>
      <w:r w:rsidRPr="0087575C">
        <w:rPr>
          <w:rStyle w:val="Endnotenzeichen"/>
          <w:sz w:val="16"/>
          <w:szCs w:val="16"/>
        </w:rPr>
        <w:endnoteRef/>
      </w:r>
      <w:r w:rsidRPr="0087575C">
        <w:rPr>
          <w:sz w:val="16"/>
          <w:szCs w:val="16"/>
          <w:lang w:val="en-GB"/>
        </w:rPr>
        <w:t xml:space="preserve"> </w:t>
      </w:r>
      <w:r w:rsidR="00F8028D"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="00F8028D"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F8028D" w:rsidRPr="002A2E71" w:rsidRDefault="00F8028D" w:rsidP="00F8028D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F8028D" w:rsidRPr="002A2E71" w:rsidRDefault="00F8028D" w:rsidP="00F8028D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8747FF" w:rsidRPr="004A4118" w:rsidRDefault="008747FF" w:rsidP="008747FF">
      <w:pPr>
        <w:pStyle w:val="Endnotentext"/>
        <w:spacing w:after="60"/>
        <w:jc w:val="left"/>
        <w:rPr>
          <w:sz w:val="16"/>
          <w:szCs w:val="16"/>
          <w:lang w:val="en-GB"/>
        </w:rPr>
      </w:pPr>
      <w:r w:rsidRPr="004A4118">
        <w:rPr>
          <w:rStyle w:val="Endnotenzeiche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="00D17741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D17741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D17741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D17741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D17741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D17741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D17741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D17741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D17741">
        <w:rPr>
          <w:rFonts w:ascii="Verdana" w:hAnsi="Verdana" w:cs="Calibri"/>
          <w:sz w:val="16"/>
          <w:szCs w:val="16"/>
          <w:lang w:val="en-GB"/>
        </w:rPr>
        <w:t>)</w:t>
      </w:r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EE1991" w:rsidRPr="00D17741" w:rsidRDefault="00EE1991" w:rsidP="0041289E">
      <w:pPr>
        <w:pStyle w:val="Endnotentext"/>
        <w:spacing w:after="6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nzeiche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="00F8028D" w:rsidRPr="002A2E71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="00F8028D"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 w:rsidR="00F8028D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028D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764" w:rsidRPr="008747FF" w:rsidRDefault="008747FF" w:rsidP="008747FF">
    <w:pPr>
      <w:pStyle w:val="FooterDate"/>
      <w:tabs>
        <w:tab w:val="clear" w:pos="9240"/>
        <w:tab w:val="right" w:pos="8789"/>
      </w:tabs>
      <w:ind w:right="-171"/>
      <w:jc w:val="center"/>
      <w:rPr>
        <w:szCs w:val="16"/>
      </w:rPr>
    </w:pPr>
    <w:r w:rsidRPr="008747FF">
      <w:rPr>
        <w:szCs w:val="16"/>
      </w:rPr>
      <w:fldChar w:fldCharType="begin"/>
    </w:r>
    <w:r w:rsidRPr="008747FF">
      <w:rPr>
        <w:szCs w:val="16"/>
      </w:rPr>
      <w:instrText>PAGE  \* Arabic  \* MERGEFORMAT</w:instrText>
    </w:r>
    <w:r w:rsidRPr="008747FF">
      <w:rPr>
        <w:szCs w:val="16"/>
      </w:rPr>
      <w:fldChar w:fldCharType="separate"/>
    </w:r>
    <w:r w:rsidR="00FA72DB" w:rsidRPr="00FA72DB">
      <w:rPr>
        <w:noProof/>
        <w:szCs w:val="16"/>
        <w:lang w:val="de-DE"/>
      </w:rPr>
      <w:t>3</w:t>
    </w:r>
    <w:r w:rsidRPr="008747FF">
      <w:rPr>
        <w:szCs w:val="16"/>
      </w:rPr>
      <w:fldChar w:fldCharType="end"/>
    </w:r>
    <w:r w:rsidRPr="008747FF">
      <w:rPr>
        <w:szCs w:val="16"/>
        <w:lang w:val="de-DE"/>
      </w:rPr>
      <w:t>/</w:t>
    </w:r>
    <w:r w:rsidRPr="008747FF">
      <w:rPr>
        <w:szCs w:val="16"/>
      </w:rPr>
      <w:fldChar w:fldCharType="begin"/>
    </w:r>
    <w:r w:rsidRPr="008747FF">
      <w:rPr>
        <w:szCs w:val="16"/>
      </w:rPr>
      <w:instrText>NUMPAGES  \* Arabic  \* MERGEFORMAT</w:instrText>
    </w:r>
    <w:r w:rsidRPr="008747FF">
      <w:rPr>
        <w:szCs w:val="16"/>
      </w:rPr>
      <w:fldChar w:fldCharType="separate"/>
    </w:r>
    <w:r w:rsidR="00FA72DB" w:rsidRPr="00FA72DB">
      <w:rPr>
        <w:noProof/>
        <w:szCs w:val="16"/>
        <w:lang w:val="de-DE"/>
      </w:rPr>
      <w:t>3</w:t>
    </w:r>
    <w:r w:rsidRPr="008747FF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764" w:rsidRDefault="00F27764">
    <w:pPr>
      <w:pStyle w:val="Fuzeile"/>
    </w:pPr>
  </w:p>
  <w:p w:rsidR="00F27764" w:rsidRPr="00910BEB" w:rsidRDefault="00F2776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EB5" w:rsidRDefault="00922EB5">
      <w:r>
        <w:separator/>
      </w:r>
    </w:p>
  </w:footnote>
  <w:footnote w:type="continuationSeparator" w:id="0">
    <w:p w:rsidR="00922EB5" w:rsidRDefault="0092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63"/>
      <w:gridCol w:w="2051"/>
    </w:tblGrid>
    <w:tr w:rsidR="00F27764" w:rsidRPr="00107E1A" w:rsidTr="00107E1A">
      <w:trPr>
        <w:trHeight w:val="787"/>
      </w:trPr>
      <w:tc>
        <w:tcPr>
          <w:tcW w:w="7163" w:type="dxa"/>
          <w:vAlign w:val="center"/>
        </w:tcPr>
        <w:p w:rsidR="00F27764" w:rsidRPr="00AD66BB" w:rsidRDefault="00801BD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drawing>
              <wp:anchor distT="0" distB="0" distL="114300" distR="114300" simplePos="0" relativeHeight="251658240" behindDoc="0" locked="0" layoutInCell="1" allowOverlap="1" wp14:anchorId="1DD06561" wp14:editId="5ECDFA6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5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7764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2051" w:type="dxa"/>
        </w:tcPr>
        <w:p w:rsidR="00F27764" w:rsidRPr="00967BFC" w:rsidRDefault="00107E1A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C9E5E25" wp14:editId="328E72A1">
                    <wp:simplePos x="0" y="0"/>
                    <wp:positionH relativeFrom="column">
                      <wp:posOffset>-238125</wp:posOffset>
                    </wp:positionH>
                    <wp:positionV relativeFrom="paragraph">
                      <wp:posOffset>48895</wp:posOffset>
                    </wp:positionV>
                    <wp:extent cx="1971675" cy="44259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1675" cy="442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7764" w:rsidRPr="00AD66BB" w:rsidRDefault="00F27764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F27764" w:rsidRDefault="00F27764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9E5E2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18.75pt;margin-top:3.85pt;width:155.25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6z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" filled="f" stroked="f">
                    <v:textbox>
                      <w:txbxContent>
                        <w:p w:rsidR="00F27764" w:rsidRPr="00AD66BB" w:rsidRDefault="00F2776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F27764" w:rsidRDefault="00F2776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F27764" w:rsidRPr="00B6735A" w:rsidRDefault="00F27764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764" w:rsidRPr="00865FC1" w:rsidRDefault="00F27764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9BFC87C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37E46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19207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E8CB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5422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D3EAE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AEE4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4C1D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9442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197274E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F861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0A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AC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8A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A1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0D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06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AAB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27487D8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86C346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ABEE5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4B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CD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D41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8B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4D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369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55AB"/>
    <w:rsid w:val="00067370"/>
    <w:rsid w:val="00071695"/>
    <w:rsid w:val="0007337F"/>
    <w:rsid w:val="000734DE"/>
    <w:rsid w:val="00073505"/>
    <w:rsid w:val="0007372E"/>
    <w:rsid w:val="00076EA2"/>
    <w:rsid w:val="00077823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5B39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799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07E1A"/>
    <w:rsid w:val="00110C6C"/>
    <w:rsid w:val="001112CC"/>
    <w:rsid w:val="00111C6D"/>
    <w:rsid w:val="0011384E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D8F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7E7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D87"/>
    <w:rsid w:val="001E6D64"/>
    <w:rsid w:val="001E7693"/>
    <w:rsid w:val="001F4CB2"/>
    <w:rsid w:val="001F59C5"/>
    <w:rsid w:val="001F6040"/>
    <w:rsid w:val="001F6A51"/>
    <w:rsid w:val="001F7077"/>
    <w:rsid w:val="00200B0B"/>
    <w:rsid w:val="0020609F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27F74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647B"/>
    <w:rsid w:val="00247002"/>
    <w:rsid w:val="00251021"/>
    <w:rsid w:val="00255678"/>
    <w:rsid w:val="00255C91"/>
    <w:rsid w:val="00260F2A"/>
    <w:rsid w:val="00261147"/>
    <w:rsid w:val="00262F89"/>
    <w:rsid w:val="00263D9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6619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172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1CA"/>
    <w:rsid w:val="0041289E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FC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7A6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3A35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2F36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67E8C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2C7A"/>
    <w:rsid w:val="006C33FD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612"/>
    <w:rsid w:val="006E591B"/>
    <w:rsid w:val="006F0AD2"/>
    <w:rsid w:val="006F220F"/>
    <w:rsid w:val="006F3042"/>
    <w:rsid w:val="006F30F0"/>
    <w:rsid w:val="006F38E0"/>
    <w:rsid w:val="006F44FD"/>
    <w:rsid w:val="006F523F"/>
    <w:rsid w:val="006F57DE"/>
    <w:rsid w:val="006F6A64"/>
    <w:rsid w:val="006F6EA3"/>
    <w:rsid w:val="00700508"/>
    <w:rsid w:val="007009B9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354F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1835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BD1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4F2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0495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47FF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2ED"/>
    <w:rsid w:val="008C2716"/>
    <w:rsid w:val="008C6905"/>
    <w:rsid w:val="008D39EF"/>
    <w:rsid w:val="008D4337"/>
    <w:rsid w:val="008D557C"/>
    <w:rsid w:val="008E0763"/>
    <w:rsid w:val="008E432F"/>
    <w:rsid w:val="008F2AC6"/>
    <w:rsid w:val="008F4E9D"/>
    <w:rsid w:val="008F5B44"/>
    <w:rsid w:val="008F5CB4"/>
    <w:rsid w:val="008F5E15"/>
    <w:rsid w:val="008F6473"/>
    <w:rsid w:val="008F6C0F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4DF5"/>
    <w:rsid w:val="00915045"/>
    <w:rsid w:val="009166B6"/>
    <w:rsid w:val="0091696B"/>
    <w:rsid w:val="00917038"/>
    <w:rsid w:val="00920001"/>
    <w:rsid w:val="00921646"/>
    <w:rsid w:val="00922EB5"/>
    <w:rsid w:val="009241B0"/>
    <w:rsid w:val="00925BB3"/>
    <w:rsid w:val="00930553"/>
    <w:rsid w:val="00931E7A"/>
    <w:rsid w:val="009349E8"/>
    <w:rsid w:val="00934F2C"/>
    <w:rsid w:val="009356D2"/>
    <w:rsid w:val="009360ED"/>
    <w:rsid w:val="009365D7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01C"/>
    <w:rsid w:val="00987231"/>
    <w:rsid w:val="0098738E"/>
    <w:rsid w:val="00991496"/>
    <w:rsid w:val="00991746"/>
    <w:rsid w:val="009917CB"/>
    <w:rsid w:val="009934FE"/>
    <w:rsid w:val="00995FEB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6C0B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076E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452B"/>
    <w:rsid w:val="00B86A8D"/>
    <w:rsid w:val="00B903EA"/>
    <w:rsid w:val="00B9193E"/>
    <w:rsid w:val="00B9285C"/>
    <w:rsid w:val="00B92F23"/>
    <w:rsid w:val="00B95205"/>
    <w:rsid w:val="00B96AA3"/>
    <w:rsid w:val="00B976B7"/>
    <w:rsid w:val="00BA0417"/>
    <w:rsid w:val="00BA1AB6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3D94"/>
    <w:rsid w:val="00BE46DF"/>
    <w:rsid w:val="00BF054D"/>
    <w:rsid w:val="00BF1A9D"/>
    <w:rsid w:val="00BF562E"/>
    <w:rsid w:val="00BF575E"/>
    <w:rsid w:val="00BF6208"/>
    <w:rsid w:val="00BF6AA3"/>
    <w:rsid w:val="00C0051E"/>
    <w:rsid w:val="00C00584"/>
    <w:rsid w:val="00C00F93"/>
    <w:rsid w:val="00C019E9"/>
    <w:rsid w:val="00C02386"/>
    <w:rsid w:val="00C02926"/>
    <w:rsid w:val="00C03034"/>
    <w:rsid w:val="00C043B4"/>
    <w:rsid w:val="00C04A53"/>
    <w:rsid w:val="00C0507D"/>
    <w:rsid w:val="00C050AB"/>
    <w:rsid w:val="00C05528"/>
    <w:rsid w:val="00C05937"/>
    <w:rsid w:val="00C05F7A"/>
    <w:rsid w:val="00C06E27"/>
    <w:rsid w:val="00C07B71"/>
    <w:rsid w:val="00C11C1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5501"/>
    <w:rsid w:val="00C66202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97F56"/>
    <w:rsid w:val="00CA0164"/>
    <w:rsid w:val="00CA12CF"/>
    <w:rsid w:val="00CA26FD"/>
    <w:rsid w:val="00CA30FF"/>
    <w:rsid w:val="00CA4AC5"/>
    <w:rsid w:val="00CA53F3"/>
    <w:rsid w:val="00CA614B"/>
    <w:rsid w:val="00CA6A32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6F94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887"/>
    <w:rsid w:val="00D10B14"/>
    <w:rsid w:val="00D1312B"/>
    <w:rsid w:val="00D1319D"/>
    <w:rsid w:val="00D13357"/>
    <w:rsid w:val="00D14BBA"/>
    <w:rsid w:val="00D1535F"/>
    <w:rsid w:val="00D17741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AB7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AE7"/>
    <w:rsid w:val="00D7496E"/>
    <w:rsid w:val="00D7658A"/>
    <w:rsid w:val="00D766ED"/>
    <w:rsid w:val="00D8022C"/>
    <w:rsid w:val="00D80714"/>
    <w:rsid w:val="00D80D66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002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90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1991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7764"/>
    <w:rsid w:val="00F302F2"/>
    <w:rsid w:val="00F32384"/>
    <w:rsid w:val="00F33240"/>
    <w:rsid w:val="00F33743"/>
    <w:rsid w:val="00F42090"/>
    <w:rsid w:val="00F45029"/>
    <w:rsid w:val="00F47C8D"/>
    <w:rsid w:val="00F50463"/>
    <w:rsid w:val="00F52E24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28D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35C1"/>
    <w:rsid w:val="00F97CFF"/>
    <w:rsid w:val="00FA1EB3"/>
    <w:rsid w:val="00FA5173"/>
    <w:rsid w:val="00FA72DB"/>
    <w:rsid w:val="00FA7449"/>
    <w:rsid w:val="00FB0346"/>
    <w:rsid w:val="00FB4C49"/>
    <w:rsid w:val="00FB689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AC8ADBB"/>
  <w15:docId w15:val="{FFC6D749-9550-415B-BE1B-1A16DEB8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EE1991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afrashteh@uni-graz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4EDA-6FDE-4FC3-B458-162CDA3B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547</Words>
  <Characters>3449</Characters>
  <Application>Microsoft Office Word</Application>
  <DocSecurity>0</DocSecurity>
  <PresentationFormat>Microsoft Word 11.0</PresentationFormat>
  <Lines>28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3989</CharactersWithSpaces>
  <SharedDoc>false</SharedDoc>
  <HLinks>
    <vt:vector size="36" baseType="variant">
      <vt:variant>
        <vt:i4>3801091</vt:i4>
      </vt:variant>
      <vt:variant>
        <vt:i4>21</vt:i4>
      </vt:variant>
      <vt:variant>
        <vt:i4>0</vt:i4>
      </vt:variant>
      <vt:variant>
        <vt:i4>5</vt:i4>
      </vt:variant>
      <vt:variant>
        <vt:lpwstr>mailto:Diana.afrashteh@uni-graz.at</vt:lpwstr>
      </vt:variant>
      <vt:variant>
        <vt:lpwstr/>
      </vt:variant>
      <vt:variant>
        <vt:i4>4259967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6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dc:description>v20140604_CIRCABC</dc:description>
  <cp:lastModifiedBy>Afrashteh, Diana (diana.afrashteh@uni-graz.at)</cp:lastModifiedBy>
  <cp:revision>6</cp:revision>
  <cp:lastPrinted>2015-07-22T10:13:00Z</cp:lastPrinted>
  <dcterms:created xsi:type="dcterms:W3CDTF">2019-07-10T08:07:00Z</dcterms:created>
  <dcterms:modified xsi:type="dcterms:W3CDTF">2019-07-10T08:18:00Z</dcterms:modified>
  <cp:contentStatus>v20140604_CIRCABC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