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B5" w:rsidRPr="0036127D" w:rsidRDefault="0015507D" w:rsidP="009365D7">
      <w:pPr>
        <w:spacing w:after="0"/>
        <w:ind w:right="-993"/>
        <w:jc w:val="left"/>
        <w:rPr>
          <w:rFonts w:ascii="Verdana" w:hAnsi="Verdana" w:cs="Arial"/>
          <w:b/>
          <w:color w:val="002060"/>
          <w:sz w:val="32"/>
          <w:szCs w:val="32"/>
          <w:lang w:val="en-GB"/>
        </w:rPr>
      </w:pPr>
      <w:r w:rsidRPr="0036127D">
        <w:rPr>
          <w:rFonts w:ascii="Verdana" w:hAnsi="Verdana" w:cs="Arial"/>
          <w:b/>
          <w:color w:val="002060"/>
          <w:sz w:val="32"/>
          <w:szCs w:val="32"/>
          <w:lang w:val="en-GB"/>
        </w:rPr>
        <w:t>S</w:t>
      </w:r>
      <w:r w:rsidR="003A7585">
        <w:rPr>
          <w:rFonts w:ascii="Verdana" w:hAnsi="Verdana" w:cs="Arial"/>
          <w:b/>
          <w:color w:val="002060"/>
          <w:sz w:val="32"/>
          <w:szCs w:val="32"/>
          <w:lang w:val="en-GB"/>
        </w:rPr>
        <w:t>taff Mobility for Teaching</w:t>
      </w:r>
      <w:r w:rsidR="00ED3A0E" w:rsidRPr="0036127D">
        <w:rPr>
          <w:rStyle w:val="Endnotenzeichen"/>
          <w:rFonts w:ascii="Verdana" w:hAnsi="Verdana" w:cs="Arial"/>
          <w:b/>
          <w:color w:val="002060"/>
          <w:sz w:val="32"/>
          <w:szCs w:val="32"/>
          <w:lang w:val="en-GB"/>
        </w:rPr>
        <w:endnoteReference w:id="1"/>
      </w:r>
      <w:r w:rsidR="009051F9">
        <w:rPr>
          <w:rFonts w:ascii="Verdana" w:hAnsi="Verdana" w:cs="Arial"/>
          <w:b/>
          <w:color w:val="002060"/>
          <w:sz w:val="32"/>
          <w:szCs w:val="32"/>
          <w:lang w:val="en-GB"/>
        </w:rPr>
        <w:t xml:space="preserve"> - Programme Countries</w:t>
      </w:r>
    </w:p>
    <w:p w:rsidR="007A4430" w:rsidRDefault="003A7585" w:rsidP="009365D7">
      <w:pPr>
        <w:spacing w:after="0"/>
        <w:ind w:right="-992"/>
        <w:jc w:val="left"/>
        <w:rPr>
          <w:rFonts w:ascii="Verdana" w:hAnsi="Verdana" w:cs="Arial"/>
          <w:b/>
          <w:color w:val="002060"/>
          <w:sz w:val="36"/>
          <w:szCs w:val="36"/>
          <w:lang w:val="en-GB"/>
        </w:rPr>
      </w:pPr>
      <w:r>
        <w:rPr>
          <w:rFonts w:ascii="Verdana" w:hAnsi="Verdana" w:cs="Arial"/>
          <w:b/>
          <w:color w:val="002060"/>
          <w:sz w:val="32"/>
          <w:szCs w:val="32"/>
          <w:lang w:val="en-GB"/>
        </w:rPr>
        <w:t>Mobility Agreement</w:t>
      </w:r>
      <w:r w:rsidR="009365D7" w:rsidRPr="0036127D">
        <w:rPr>
          <w:rFonts w:ascii="Verdana" w:hAnsi="Verdana" w:cs="Arial"/>
          <w:b/>
          <w:color w:val="002060"/>
          <w:sz w:val="32"/>
          <w:szCs w:val="32"/>
          <w:lang w:val="en-GB"/>
        </w:rPr>
        <w:t>–</w:t>
      </w:r>
      <w:r w:rsidR="009365D7">
        <w:rPr>
          <w:rFonts w:ascii="Verdana" w:hAnsi="Verdana" w:cs="Arial"/>
          <w:b/>
          <w:color w:val="002060"/>
          <w:sz w:val="36"/>
          <w:szCs w:val="36"/>
          <w:lang w:val="en-GB"/>
        </w:rPr>
        <w:t xml:space="preserve"> </w:t>
      </w:r>
      <w:r w:rsidR="009365D7" w:rsidRPr="009365D7">
        <w:rPr>
          <w:rFonts w:ascii="Verdana" w:hAnsi="Verdana" w:cs="Arial"/>
          <w:b/>
          <w:color w:val="002060"/>
          <w:szCs w:val="24"/>
          <w:lang w:val="en-GB"/>
        </w:rPr>
        <w:t xml:space="preserve">Academic </w:t>
      </w:r>
      <w:proofErr w:type="gramStart"/>
      <w:r w:rsidR="009365D7" w:rsidRPr="009365D7">
        <w:rPr>
          <w:rFonts w:ascii="Verdana" w:hAnsi="Verdana" w:cs="Arial"/>
          <w:b/>
          <w:color w:val="002060"/>
          <w:szCs w:val="24"/>
          <w:lang w:val="en-GB"/>
        </w:rPr>
        <w:t>Year</w:t>
      </w:r>
      <w:r w:rsidR="009365D7">
        <w:rPr>
          <w:rFonts w:ascii="Verdana" w:hAnsi="Verdana" w:cs="Arial"/>
          <w:b/>
          <w:color w:val="002060"/>
          <w:szCs w:val="24"/>
          <w:lang w:val="en-GB"/>
        </w:rPr>
        <w:t xml:space="preserve"> :</w:t>
      </w:r>
      <w:proofErr w:type="gramEnd"/>
      <w:r w:rsidR="009365D7">
        <w:rPr>
          <w:rFonts w:ascii="Verdana" w:hAnsi="Verdana" w:cs="Arial"/>
          <w:b/>
          <w:color w:val="002060"/>
          <w:szCs w:val="24"/>
          <w:lang w:val="en-GB"/>
        </w:rPr>
        <w:t xml:space="preserve"> 201</w:t>
      </w:r>
      <w:r w:rsidR="00BB0FCB">
        <w:rPr>
          <w:rFonts w:ascii="Verdana" w:hAnsi="Verdana" w:cs="Arial"/>
          <w:b/>
          <w:color w:val="002060"/>
          <w:szCs w:val="24"/>
          <w:lang w:val="en-GB"/>
        </w:rPr>
        <w:t>9</w:t>
      </w:r>
      <w:r w:rsidR="009365D7">
        <w:rPr>
          <w:rFonts w:ascii="Verdana" w:hAnsi="Verdana" w:cs="Arial"/>
          <w:b/>
          <w:color w:val="002060"/>
          <w:szCs w:val="24"/>
          <w:lang w:val="en-GB"/>
        </w:rPr>
        <w:t>/20</w:t>
      </w:r>
      <w:r w:rsidR="00BB0FCB">
        <w:rPr>
          <w:rFonts w:ascii="Verdana" w:hAnsi="Verdana" w:cs="Arial"/>
          <w:b/>
          <w:color w:val="002060"/>
          <w:szCs w:val="24"/>
          <w:lang w:val="en-GB"/>
        </w:rPr>
        <w:t>20</w:t>
      </w:r>
    </w:p>
    <w:p w:rsidR="00581A5C" w:rsidRDefault="00ED3A0E" w:rsidP="00581A5C">
      <w:pPr>
        <w:pStyle w:val="Kommentartext"/>
        <w:tabs>
          <w:tab w:val="left" w:pos="2552"/>
          <w:tab w:val="left" w:pos="3686"/>
          <w:tab w:val="left" w:pos="5954"/>
        </w:tabs>
        <w:spacing w:after="120"/>
        <w:rPr>
          <w:rFonts w:ascii="Verdana" w:hAnsi="Verdana" w:cs="Calibri"/>
          <w:lang w:val="en-GB"/>
        </w:rPr>
      </w:pPr>
      <w:r>
        <w:rPr>
          <w:rFonts w:ascii="Verdana" w:hAnsi="Verdana" w:cs="Calibri"/>
          <w:lang w:val="en-GB"/>
        </w:rPr>
        <w:br/>
      </w:r>
      <w:r w:rsidR="00581A5C" w:rsidRPr="00782942">
        <w:rPr>
          <w:rFonts w:ascii="Verdana" w:hAnsi="Verdana" w:cs="Calibri"/>
          <w:lang w:val="en-GB"/>
        </w:rPr>
        <w:t>Planned period of the teaching</w:t>
      </w:r>
      <w:r w:rsidR="00581A5C" w:rsidRPr="00C80C0A">
        <w:rPr>
          <w:rFonts w:ascii="Verdana" w:hAnsi="Verdana" w:cs="Calibri"/>
          <w:color w:val="FF0000"/>
          <w:lang w:val="en-GB"/>
        </w:rPr>
        <w:t xml:space="preserve"> </w:t>
      </w:r>
      <w:r w:rsidR="00581A5C" w:rsidRPr="00782942">
        <w:rPr>
          <w:rFonts w:ascii="Verdana" w:hAnsi="Verdana" w:cs="Calibri"/>
          <w:lang w:val="en-GB"/>
        </w:rPr>
        <w:t>activity</w:t>
      </w:r>
      <w:r w:rsidR="00FC452D">
        <w:rPr>
          <w:rFonts w:ascii="Verdana" w:hAnsi="Verdana" w:cs="Calibri"/>
          <w:lang w:val="en-GB"/>
        </w:rPr>
        <w:t xml:space="preserve"> (excluding travel days)</w:t>
      </w:r>
      <w:r w:rsidR="00581A5C" w:rsidRPr="00BB7256">
        <w:rPr>
          <w:rFonts w:ascii="Verdana" w:hAnsi="Verdana" w:cs="Calibri"/>
          <w:lang w:val="en-GB"/>
        </w:rPr>
        <w:t xml:space="preserve">: </w:t>
      </w:r>
    </w:p>
    <w:p w:rsidR="00581A5C" w:rsidRDefault="00581A5C" w:rsidP="00BB0FCB">
      <w:pPr>
        <w:pStyle w:val="Kommentartext"/>
        <w:tabs>
          <w:tab w:val="left" w:pos="2552"/>
          <w:tab w:val="left" w:pos="3686"/>
          <w:tab w:val="left" w:pos="5954"/>
          <w:tab w:val="left" w:pos="6804"/>
        </w:tabs>
        <w:spacing w:after="120"/>
        <w:jc w:val="left"/>
        <w:rPr>
          <w:rFonts w:ascii="Verdana" w:hAnsi="Verdana" w:cs="Calibri"/>
          <w:lang w:val="en-GB"/>
        </w:rPr>
      </w:pPr>
      <w:r w:rsidRPr="00BB7256">
        <w:rPr>
          <w:rFonts w:ascii="Verdana" w:hAnsi="Verdana" w:cs="Calibri"/>
          <w:lang w:val="en-GB"/>
        </w:rPr>
        <w:t>from</w:t>
      </w:r>
      <w:r>
        <w:rPr>
          <w:rFonts w:ascii="Verdana" w:hAnsi="Verdana" w:cs="Calibri"/>
          <w:lang w:val="en-GB"/>
        </w:rPr>
        <w:t xml:space="preserve"> </w:t>
      </w:r>
      <w:r w:rsidRPr="00596A64">
        <w:rPr>
          <w:rFonts w:ascii="Verdana" w:hAnsi="Verdana" w:cs="Calibri"/>
          <w:b/>
          <w:i/>
          <w:lang w:val="en-GB"/>
        </w:rPr>
        <w:fldChar w:fldCharType="begin">
          <w:ffData>
            <w:name w:val="Text15"/>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bookmarkStart w:id="0" w:name="_GoBack"/>
      <w:bookmarkEnd w:id="0"/>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6"/>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7"/>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Pr>
          <w:rFonts w:ascii="Verdana" w:hAnsi="Verdana" w:cs="Calibri"/>
          <w:i/>
          <w:lang w:val="en-GB"/>
        </w:rPr>
        <w:t xml:space="preserve"> (dd/mm/yyyy)</w:t>
      </w:r>
      <w:r>
        <w:rPr>
          <w:rFonts w:ascii="Verdana" w:hAnsi="Verdana" w:cs="Calibri"/>
          <w:lang w:val="en-GB"/>
        </w:rPr>
        <w:t xml:space="preserve"> </w:t>
      </w:r>
      <w:r w:rsidRPr="00BB7256">
        <w:rPr>
          <w:rFonts w:ascii="Verdana" w:hAnsi="Verdana" w:cs="Calibri"/>
          <w:lang w:val="en-GB"/>
        </w:rPr>
        <w:t xml:space="preserve">till </w:t>
      </w:r>
      <w:r w:rsidRPr="00596A64">
        <w:rPr>
          <w:rFonts w:ascii="Verdana" w:hAnsi="Verdana" w:cs="Calibri"/>
          <w:b/>
          <w:i/>
          <w:lang w:val="en-GB"/>
        </w:rPr>
        <w:fldChar w:fldCharType="begin">
          <w:ffData>
            <w:name w:val="Text15"/>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6"/>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sidRPr="00596A64">
        <w:rPr>
          <w:rFonts w:ascii="Verdana" w:hAnsi="Verdana" w:cs="Calibri"/>
          <w:b/>
          <w:i/>
          <w:lang w:val="en-GB"/>
        </w:rPr>
        <w:t>/</w:t>
      </w:r>
      <w:r w:rsidRPr="00596A64">
        <w:rPr>
          <w:rFonts w:ascii="Verdana" w:hAnsi="Verdana" w:cs="Calibri"/>
          <w:b/>
          <w:i/>
          <w:lang w:val="en-GB"/>
        </w:rPr>
        <w:fldChar w:fldCharType="begin">
          <w:ffData>
            <w:name w:val="Text17"/>
            <w:enabled/>
            <w:calcOnExit w:val="0"/>
            <w:textInput/>
          </w:ffData>
        </w:fldChar>
      </w:r>
      <w:r w:rsidRPr="00596A64">
        <w:rPr>
          <w:rFonts w:ascii="Verdana" w:hAnsi="Verdana" w:cs="Calibri"/>
          <w:b/>
          <w:i/>
          <w:lang w:val="en-GB"/>
        </w:rPr>
        <w:instrText xml:space="preserve"> FORMTEXT </w:instrText>
      </w:r>
      <w:r w:rsidRPr="00596A64">
        <w:rPr>
          <w:rFonts w:ascii="Verdana" w:hAnsi="Verdana" w:cs="Calibri"/>
          <w:b/>
          <w:i/>
          <w:lang w:val="en-GB"/>
        </w:rPr>
      </w:r>
      <w:r w:rsidRPr="00596A64">
        <w:rPr>
          <w:rFonts w:ascii="Verdana" w:hAnsi="Verdana" w:cs="Calibri"/>
          <w:b/>
          <w:i/>
          <w:lang w:val="en-GB"/>
        </w:rPr>
        <w:fldChar w:fldCharType="separate"/>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noProof/>
          <w:lang w:val="en-GB"/>
        </w:rPr>
        <w:t> </w:t>
      </w:r>
      <w:r w:rsidRPr="00596A64">
        <w:rPr>
          <w:rFonts w:ascii="Verdana" w:hAnsi="Verdana" w:cs="Calibri"/>
          <w:b/>
          <w:i/>
          <w:lang w:val="en-GB"/>
        </w:rPr>
        <w:fldChar w:fldCharType="end"/>
      </w:r>
      <w:r>
        <w:rPr>
          <w:rFonts w:ascii="Verdana" w:hAnsi="Verdana" w:cs="Calibri"/>
          <w:i/>
          <w:lang w:val="en-GB"/>
        </w:rPr>
        <w:t xml:space="preserve"> (dd/mm/yyyy)</w:t>
      </w:r>
    </w:p>
    <w:p w:rsidR="00581A5C" w:rsidRDefault="00581A5C" w:rsidP="00ED3A0E">
      <w:pPr>
        <w:pStyle w:val="Kommentartext"/>
        <w:tabs>
          <w:tab w:val="left" w:pos="2552"/>
          <w:tab w:val="left" w:pos="3686"/>
          <w:tab w:val="left" w:pos="5954"/>
        </w:tabs>
        <w:spacing w:after="120"/>
        <w:rPr>
          <w:rFonts w:ascii="Verdana" w:hAnsi="Verdana" w:cs="Calibri"/>
          <w:lang w:val="en-GB"/>
        </w:rPr>
      </w:pPr>
      <w:r>
        <w:rPr>
          <w:rFonts w:ascii="Verdana" w:hAnsi="Verdana" w:cs="Calibri"/>
          <w:lang w:val="en-GB"/>
        </w:rPr>
        <w:t xml:space="preserve">Duration </w:t>
      </w:r>
      <w:r w:rsidR="00DC09CE">
        <w:rPr>
          <w:rFonts w:ascii="Verdana" w:hAnsi="Verdana" w:cs="Calibri"/>
          <w:lang w:val="en-GB"/>
        </w:rPr>
        <w:t xml:space="preserve">of teaching activity </w:t>
      </w:r>
      <w:r>
        <w:rPr>
          <w:rFonts w:ascii="Verdana" w:hAnsi="Verdana" w:cs="Calibri"/>
          <w:lang w:val="en-GB"/>
        </w:rPr>
        <w:t xml:space="preserve">(days) – excluding travel days: </w:t>
      </w:r>
      <w:r w:rsidRPr="00596A64">
        <w:rPr>
          <w:rFonts w:ascii="Verdana" w:hAnsi="Verdana" w:cs="Calibri"/>
          <w:b/>
          <w:lang w:val="en-GB"/>
        </w:rPr>
        <w:fldChar w:fldCharType="begin">
          <w:ffData>
            <w:name w:val="Text18"/>
            <w:enabled/>
            <w:calcOnExit w:val="0"/>
            <w:textInput/>
          </w:ffData>
        </w:fldChar>
      </w:r>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p>
    <w:p w:rsidR="00581A5C" w:rsidRDefault="00581A5C" w:rsidP="002D37C2">
      <w:pPr>
        <w:pStyle w:val="Kommentartext"/>
        <w:tabs>
          <w:tab w:val="left" w:pos="2552"/>
          <w:tab w:val="left" w:pos="3686"/>
          <w:tab w:val="left" w:pos="5954"/>
        </w:tabs>
        <w:spacing w:after="120"/>
        <w:rPr>
          <w:rFonts w:ascii="Verdana" w:hAnsi="Verdana" w:cs="Calibri"/>
          <w:lang w:val="en-GB"/>
        </w:rPr>
      </w:pPr>
      <w:r>
        <w:rPr>
          <w:rFonts w:ascii="Verdana" w:hAnsi="Verdana" w:cs="Calibri"/>
          <w:sz w:val="28"/>
          <w:szCs w:val="28"/>
          <w:lang w:val="en-GB"/>
        </w:rPr>
        <w:fldChar w:fldCharType="begin">
          <w:ffData>
            <w:name w:val="Kontrollkästchen1"/>
            <w:enabled/>
            <w:calcOnExit w:val="0"/>
            <w:checkBox>
              <w:sizeAuto/>
              <w:default w:val="0"/>
            </w:checkBox>
          </w:ffData>
        </w:fldChar>
      </w:r>
      <w:r>
        <w:rPr>
          <w:rFonts w:ascii="Verdana" w:hAnsi="Verdana" w:cs="Calibri"/>
          <w:sz w:val="28"/>
          <w:szCs w:val="28"/>
          <w:lang w:val="en-GB"/>
        </w:rPr>
        <w:instrText xml:space="preserve"> FORMCHECKBOX </w:instrText>
      </w:r>
      <w:r w:rsidR="0033001C">
        <w:rPr>
          <w:rFonts w:ascii="Verdana" w:hAnsi="Verdana" w:cs="Calibri"/>
          <w:sz w:val="28"/>
          <w:szCs w:val="28"/>
          <w:lang w:val="en-GB"/>
        </w:rPr>
      </w:r>
      <w:r w:rsidR="0033001C">
        <w:rPr>
          <w:rFonts w:ascii="Verdana" w:hAnsi="Verdana" w:cs="Calibri"/>
          <w:sz w:val="28"/>
          <w:szCs w:val="28"/>
          <w:lang w:val="en-GB"/>
        </w:rPr>
        <w:fldChar w:fldCharType="separate"/>
      </w:r>
      <w:r>
        <w:rPr>
          <w:rFonts w:ascii="Verdana" w:hAnsi="Verdana" w:cs="Calibri"/>
          <w:sz w:val="28"/>
          <w:szCs w:val="28"/>
          <w:lang w:val="en-GB"/>
        </w:rPr>
        <w:fldChar w:fldCharType="end"/>
      </w:r>
      <w:r>
        <w:rPr>
          <w:rFonts w:ascii="Verdana" w:hAnsi="Verdana" w:cs="Calibri"/>
          <w:sz w:val="28"/>
          <w:szCs w:val="28"/>
          <w:lang w:val="en-GB"/>
        </w:rPr>
        <w:t xml:space="preserve"> </w:t>
      </w:r>
      <w:r>
        <w:rPr>
          <w:rFonts w:ascii="Verdana" w:hAnsi="Verdana" w:cs="Calibri"/>
          <w:lang w:val="en-GB"/>
        </w:rPr>
        <w:t xml:space="preserve">Additional day for travel needed directly before the </w:t>
      </w:r>
      <w:r w:rsidRPr="009E6FCD">
        <w:rPr>
          <w:rFonts w:ascii="Verdana" w:hAnsi="Verdana" w:cs="Calibri"/>
          <w:lang w:val="en-GB"/>
        </w:rPr>
        <w:t>first day of the activity abroad</w:t>
      </w:r>
    </w:p>
    <w:p w:rsidR="00581A5C" w:rsidRDefault="00581A5C" w:rsidP="002D37C2">
      <w:pPr>
        <w:pStyle w:val="Kommentartext"/>
        <w:tabs>
          <w:tab w:val="left" w:pos="2552"/>
          <w:tab w:val="left" w:pos="3686"/>
          <w:tab w:val="left" w:pos="5954"/>
        </w:tabs>
        <w:spacing w:after="120"/>
        <w:rPr>
          <w:rFonts w:ascii="Verdana" w:hAnsi="Verdana" w:cs="Calibri"/>
          <w:lang w:val="en-GB"/>
        </w:rPr>
      </w:pPr>
      <w:r>
        <w:rPr>
          <w:rFonts w:ascii="Verdana" w:hAnsi="Verdana" w:cs="Calibri"/>
          <w:sz w:val="28"/>
          <w:szCs w:val="28"/>
          <w:lang w:val="en-GB"/>
        </w:rPr>
        <w:fldChar w:fldCharType="begin">
          <w:ffData>
            <w:name w:val="Kontrollkästchen2"/>
            <w:enabled/>
            <w:calcOnExit w:val="0"/>
            <w:checkBox>
              <w:sizeAuto/>
              <w:default w:val="0"/>
            </w:checkBox>
          </w:ffData>
        </w:fldChar>
      </w:r>
      <w:r>
        <w:rPr>
          <w:rFonts w:ascii="Verdana" w:hAnsi="Verdana" w:cs="Calibri"/>
          <w:sz w:val="28"/>
          <w:szCs w:val="28"/>
          <w:lang w:val="en-GB"/>
        </w:rPr>
        <w:instrText xml:space="preserve"> FORMCHECKBOX </w:instrText>
      </w:r>
      <w:r w:rsidR="0033001C">
        <w:rPr>
          <w:rFonts w:ascii="Verdana" w:hAnsi="Verdana" w:cs="Calibri"/>
          <w:sz w:val="28"/>
          <w:szCs w:val="28"/>
          <w:lang w:val="en-GB"/>
        </w:rPr>
      </w:r>
      <w:r w:rsidR="0033001C">
        <w:rPr>
          <w:rFonts w:ascii="Verdana" w:hAnsi="Verdana" w:cs="Calibri"/>
          <w:sz w:val="28"/>
          <w:szCs w:val="28"/>
          <w:lang w:val="en-GB"/>
        </w:rPr>
        <w:fldChar w:fldCharType="separate"/>
      </w:r>
      <w:r>
        <w:rPr>
          <w:rFonts w:ascii="Verdana" w:hAnsi="Verdana" w:cs="Calibri"/>
          <w:sz w:val="28"/>
          <w:szCs w:val="28"/>
          <w:lang w:val="en-GB"/>
        </w:rPr>
        <w:fldChar w:fldCharType="end"/>
      </w:r>
      <w:r>
        <w:rPr>
          <w:rFonts w:ascii="Verdana" w:hAnsi="Verdana" w:cs="Calibri"/>
          <w:sz w:val="28"/>
          <w:szCs w:val="28"/>
          <w:lang w:val="en-GB"/>
        </w:rPr>
        <w:t xml:space="preserve"> </w:t>
      </w:r>
      <w:r>
        <w:rPr>
          <w:rFonts w:ascii="Verdana" w:hAnsi="Verdana" w:cs="Calibri"/>
          <w:lang w:val="en-GB"/>
        </w:rPr>
        <w:t>Additional day for travel needed directly following the last</w:t>
      </w:r>
      <w:r w:rsidRPr="009E6FCD">
        <w:rPr>
          <w:rFonts w:ascii="Verdana" w:hAnsi="Verdana" w:cs="Calibri"/>
          <w:lang w:val="en-GB"/>
        </w:rPr>
        <w:t xml:space="preserve"> day of the activity abroad</w:t>
      </w:r>
    </w:p>
    <w:p w:rsidR="00BD0C31" w:rsidRDefault="00BD0C31" w:rsidP="00FC452D">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ED3A0E">
        <w:rPr>
          <w:rFonts w:ascii="Verdana" w:hAnsi="Verdana" w:cs="Arial"/>
          <w:b/>
          <w:color w:val="002060"/>
          <w:szCs w:val="24"/>
          <w:lang w:val="en-GB"/>
        </w:rPr>
        <w:t>teaching staff member</w:t>
      </w:r>
      <w:r w:rsidR="009365D7">
        <w:rPr>
          <w:rFonts w:ascii="Verdana" w:hAnsi="Verdana" w:cs="Arial"/>
          <w:b/>
          <w:color w:val="002060"/>
          <w:szCs w:val="24"/>
          <w:lang w:val="en-GB"/>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4464"/>
      </w:tblGrid>
      <w:tr w:rsidR="004121CA" w:rsidRPr="00C03034" w:rsidTr="00DC09CE">
        <w:tc>
          <w:tcPr>
            <w:tcW w:w="4464" w:type="dxa"/>
            <w:shd w:val="clear" w:color="auto" w:fill="auto"/>
          </w:tcPr>
          <w:p w:rsidR="004121CA" w:rsidRPr="00C03034" w:rsidRDefault="004121CA"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Last name (s): </w:t>
            </w:r>
            <w:r w:rsidRPr="00DC09CE">
              <w:rPr>
                <w:rFonts w:ascii="Verdana" w:hAnsi="Verdana" w:cs="Arial"/>
                <w:b/>
                <w:sz w:val="20"/>
                <w:lang w:val="en-GB"/>
              </w:rPr>
              <w:fldChar w:fldCharType="begin">
                <w:ffData>
                  <w:name w:val="Text1"/>
                  <w:enabled/>
                  <w:calcOnExit w:val="0"/>
                  <w:textInput/>
                </w:ffData>
              </w:fldChar>
            </w:r>
            <w:r w:rsidRPr="00DC09CE">
              <w:rPr>
                <w:rFonts w:ascii="Verdana" w:hAnsi="Verdana" w:cs="Arial"/>
                <w:b/>
                <w:sz w:val="20"/>
                <w:lang w:val="en-GB"/>
              </w:rPr>
              <w:instrText xml:space="preserve"> FORMTEXT </w:instrText>
            </w:r>
            <w:r w:rsidRPr="00DC09CE">
              <w:rPr>
                <w:rFonts w:ascii="Verdana" w:hAnsi="Verdana" w:cs="Arial"/>
                <w:b/>
                <w:sz w:val="20"/>
                <w:lang w:val="en-GB"/>
              </w:rPr>
            </w:r>
            <w:r w:rsidRPr="00DC09CE">
              <w:rPr>
                <w:rFonts w:ascii="Verdana" w:hAnsi="Verdana" w:cs="Arial"/>
                <w:b/>
                <w:sz w:val="20"/>
                <w:lang w:val="en-GB"/>
              </w:rPr>
              <w:fldChar w:fldCharType="separate"/>
            </w:r>
            <w:r w:rsidRPr="00DC09CE">
              <w:rPr>
                <w:rFonts w:ascii="Verdana" w:hAnsi="Verdana" w:cs="Arial"/>
                <w:b/>
                <w:noProof/>
                <w:sz w:val="20"/>
                <w:lang w:val="en-GB"/>
              </w:rPr>
              <w:t> </w:t>
            </w:r>
            <w:r w:rsidRPr="00DC09CE">
              <w:rPr>
                <w:rFonts w:ascii="Verdana" w:hAnsi="Verdana" w:cs="Arial"/>
                <w:b/>
                <w:noProof/>
                <w:sz w:val="20"/>
                <w:lang w:val="en-GB"/>
              </w:rPr>
              <w:t> </w:t>
            </w:r>
            <w:r w:rsidRPr="00DC09CE">
              <w:rPr>
                <w:rFonts w:ascii="Verdana" w:hAnsi="Verdana" w:cs="Arial"/>
                <w:b/>
                <w:noProof/>
                <w:sz w:val="20"/>
                <w:lang w:val="en-GB"/>
              </w:rPr>
              <w:t> </w:t>
            </w:r>
            <w:r w:rsidRPr="00DC09CE">
              <w:rPr>
                <w:rFonts w:ascii="Verdana" w:hAnsi="Verdana" w:cs="Arial"/>
                <w:b/>
                <w:noProof/>
                <w:sz w:val="20"/>
                <w:lang w:val="en-GB"/>
              </w:rPr>
              <w:t> </w:t>
            </w:r>
            <w:r w:rsidRPr="00DC09CE">
              <w:rPr>
                <w:rFonts w:ascii="Verdana" w:hAnsi="Verdana" w:cs="Arial"/>
                <w:b/>
                <w:noProof/>
                <w:sz w:val="20"/>
                <w:lang w:val="en-GB"/>
              </w:rPr>
              <w:t> </w:t>
            </w:r>
            <w:r w:rsidRPr="00DC09CE">
              <w:rPr>
                <w:rFonts w:ascii="Verdana" w:hAnsi="Verdana" w:cs="Arial"/>
                <w:b/>
                <w:sz w:val="20"/>
                <w:lang w:val="en-GB"/>
              </w:rPr>
              <w:fldChar w:fldCharType="end"/>
            </w:r>
          </w:p>
        </w:tc>
        <w:tc>
          <w:tcPr>
            <w:tcW w:w="4464" w:type="dxa"/>
            <w:shd w:val="clear" w:color="auto" w:fill="auto"/>
          </w:tcPr>
          <w:p w:rsidR="004121CA" w:rsidRPr="00C03034" w:rsidRDefault="004121CA"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First name (s): </w:t>
            </w:r>
            <w:r w:rsidRPr="00596A64">
              <w:rPr>
                <w:rFonts w:ascii="Verdana" w:hAnsi="Verdana" w:cs="Arial"/>
                <w:b/>
                <w:sz w:val="20"/>
                <w:lang w:val="en-GB"/>
              </w:rPr>
              <w:fldChar w:fldCharType="begin">
                <w:ffData>
                  <w:name w:val="Text2"/>
                  <w:enabled/>
                  <w:calcOnExit w:val="0"/>
                  <w:textInput/>
                </w:ffData>
              </w:fldChar>
            </w:r>
            <w:r w:rsidRPr="00596A64">
              <w:rPr>
                <w:rFonts w:ascii="Verdana" w:hAnsi="Verdana" w:cs="Arial"/>
                <w:b/>
                <w:sz w:val="20"/>
                <w:lang w:val="en-GB"/>
              </w:rPr>
              <w:instrText xml:space="preserve"> FORMTEXT </w:instrText>
            </w:r>
            <w:r w:rsidRPr="00596A64">
              <w:rPr>
                <w:rFonts w:ascii="Verdana" w:hAnsi="Verdana" w:cs="Arial"/>
                <w:b/>
                <w:sz w:val="20"/>
                <w:lang w:val="en-GB"/>
              </w:rPr>
            </w:r>
            <w:r w:rsidRPr="00596A64">
              <w:rPr>
                <w:rFonts w:ascii="Verdana" w:hAnsi="Verdana" w:cs="Arial"/>
                <w:b/>
                <w:sz w:val="20"/>
                <w:lang w:val="en-GB"/>
              </w:rPr>
              <w:fldChar w:fldCharType="separate"/>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sz w:val="20"/>
                <w:lang w:val="en-GB"/>
              </w:rPr>
              <w:fldChar w:fldCharType="end"/>
            </w:r>
          </w:p>
        </w:tc>
      </w:tr>
      <w:tr w:rsidR="004121CA" w:rsidRPr="00C03034" w:rsidTr="00DC09CE">
        <w:tc>
          <w:tcPr>
            <w:tcW w:w="4464" w:type="dxa"/>
            <w:shd w:val="clear" w:color="auto" w:fill="auto"/>
          </w:tcPr>
          <w:p w:rsidR="004121CA" w:rsidRPr="00C03034" w:rsidRDefault="00ED3A0E"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Seniority</w:t>
            </w:r>
            <w:r>
              <w:rPr>
                <w:rStyle w:val="Endnotenzeichen"/>
                <w:rFonts w:ascii="Verdana" w:hAnsi="Verdana" w:cs="Arial"/>
                <w:sz w:val="20"/>
                <w:lang w:val="en-GB"/>
              </w:rPr>
              <w:endnoteReference w:id="2"/>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5"/>
                  <w:enabled/>
                  <w:calcOnExit w:val="0"/>
                  <w:textInput/>
                </w:ffData>
              </w:fldChar>
            </w:r>
            <w:bookmarkStart w:id="1" w:name="Text5"/>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bookmarkEnd w:id="1"/>
          </w:p>
        </w:tc>
        <w:tc>
          <w:tcPr>
            <w:tcW w:w="4464" w:type="dxa"/>
            <w:shd w:val="clear" w:color="auto" w:fill="auto"/>
          </w:tcPr>
          <w:p w:rsidR="004121CA" w:rsidRPr="00C03034" w:rsidRDefault="00BB0FCB" w:rsidP="00C03034">
            <w:pPr>
              <w:tabs>
                <w:tab w:val="left" w:pos="4395"/>
              </w:tabs>
              <w:spacing w:after="120"/>
              <w:ind w:right="-992"/>
              <w:jc w:val="left"/>
              <w:rPr>
                <w:rFonts w:ascii="Verdana" w:hAnsi="Verdana" w:cs="Arial"/>
                <w:b/>
                <w:color w:val="002060"/>
                <w:szCs w:val="24"/>
                <w:lang w:val="en-GB"/>
              </w:rPr>
            </w:pPr>
            <w:r>
              <w:rPr>
                <w:rFonts w:ascii="Verdana" w:hAnsi="Verdana" w:cs="Arial"/>
                <w:sz w:val="20"/>
                <w:lang w:val="en-GB"/>
              </w:rPr>
              <w:t>Gender</w:t>
            </w:r>
            <w:r w:rsidR="004121CA" w:rsidRPr="00C03034">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r w:rsidR="004121CA" w:rsidRPr="00C03034">
              <w:rPr>
                <w:rFonts w:ascii="Verdana" w:hAnsi="Verdana" w:cs="Calibri"/>
                <w:sz w:val="20"/>
                <w:lang w:val="en-GB"/>
              </w:rPr>
              <w:t xml:space="preserve">: </w:t>
            </w:r>
            <w:r w:rsidR="004121CA" w:rsidRPr="00C03034">
              <w:rPr>
                <w:rFonts w:ascii="Verdana" w:hAnsi="Verdana" w:cs="Calibri"/>
                <w:sz w:val="20"/>
                <w:lang w:val="en-GB"/>
              </w:rPr>
              <w:fldChar w:fldCharType="begin">
                <w:ffData>
                  <w:name w:val="Text8"/>
                  <w:enabled/>
                  <w:calcOnExit w:val="0"/>
                  <w:textInput/>
                </w:ffData>
              </w:fldChar>
            </w:r>
            <w:bookmarkStart w:id="2" w:name="Text8"/>
            <w:r w:rsidR="004121CA" w:rsidRPr="00C03034">
              <w:rPr>
                <w:rFonts w:ascii="Verdana" w:hAnsi="Verdana" w:cs="Calibri"/>
                <w:sz w:val="20"/>
                <w:lang w:val="en-GB"/>
              </w:rPr>
              <w:instrText xml:space="preserve"> FORMTEXT </w:instrText>
            </w:r>
            <w:r w:rsidR="004121CA" w:rsidRPr="00C03034">
              <w:rPr>
                <w:rFonts w:ascii="Verdana" w:hAnsi="Verdana" w:cs="Calibri"/>
                <w:sz w:val="20"/>
                <w:lang w:val="en-GB"/>
              </w:rPr>
            </w:r>
            <w:r w:rsidR="004121CA" w:rsidRPr="00C03034">
              <w:rPr>
                <w:rFonts w:ascii="Verdana" w:hAnsi="Verdana" w:cs="Calibri"/>
                <w:sz w:val="20"/>
                <w:lang w:val="en-GB"/>
              </w:rPr>
              <w:fldChar w:fldCharType="separate"/>
            </w:r>
            <w:r w:rsidR="004121CA" w:rsidRPr="00C03034">
              <w:rPr>
                <w:rFonts w:ascii="Verdana" w:hAnsi="Verdana" w:cs="Calibri"/>
                <w:noProof/>
                <w:sz w:val="20"/>
                <w:lang w:val="en-GB"/>
              </w:rPr>
              <w:t> </w:t>
            </w:r>
            <w:r w:rsidR="004121CA" w:rsidRPr="00C03034">
              <w:rPr>
                <w:rFonts w:ascii="Verdana" w:hAnsi="Verdana" w:cs="Calibri"/>
                <w:noProof/>
                <w:sz w:val="20"/>
                <w:lang w:val="en-GB"/>
              </w:rPr>
              <w:t> </w:t>
            </w:r>
            <w:r w:rsidR="004121CA" w:rsidRPr="00C03034">
              <w:rPr>
                <w:rFonts w:ascii="Verdana" w:hAnsi="Verdana" w:cs="Calibri"/>
                <w:noProof/>
                <w:sz w:val="20"/>
                <w:lang w:val="en-GB"/>
              </w:rPr>
              <w:t> </w:t>
            </w:r>
            <w:r w:rsidR="004121CA" w:rsidRPr="00C03034">
              <w:rPr>
                <w:rFonts w:ascii="Verdana" w:hAnsi="Verdana" w:cs="Calibri"/>
                <w:noProof/>
                <w:sz w:val="20"/>
                <w:lang w:val="en-GB"/>
              </w:rPr>
              <w:t> </w:t>
            </w:r>
            <w:r w:rsidR="004121CA" w:rsidRPr="00C03034">
              <w:rPr>
                <w:rFonts w:ascii="Verdana" w:hAnsi="Verdana" w:cs="Calibri"/>
                <w:noProof/>
                <w:sz w:val="20"/>
                <w:lang w:val="en-GB"/>
              </w:rPr>
              <w:t> </w:t>
            </w:r>
            <w:r w:rsidR="004121CA" w:rsidRPr="00C03034">
              <w:rPr>
                <w:rFonts w:ascii="Verdana" w:hAnsi="Verdana" w:cs="Calibri"/>
                <w:sz w:val="20"/>
                <w:lang w:val="en-GB"/>
              </w:rPr>
              <w:fldChar w:fldCharType="end"/>
            </w:r>
            <w:bookmarkEnd w:id="2"/>
          </w:p>
        </w:tc>
      </w:tr>
      <w:tr w:rsidR="004121CA" w:rsidRPr="00C03034" w:rsidTr="00DC09CE">
        <w:tc>
          <w:tcPr>
            <w:tcW w:w="4464" w:type="dxa"/>
            <w:shd w:val="clear" w:color="auto" w:fill="auto"/>
          </w:tcPr>
          <w:p w:rsidR="004121CA" w:rsidRPr="00C03034" w:rsidRDefault="00ED3A0E" w:rsidP="00C03034">
            <w:pPr>
              <w:tabs>
                <w:tab w:val="left" w:pos="4395"/>
              </w:tabs>
              <w:spacing w:after="120"/>
              <w:ind w:right="-992"/>
              <w:jc w:val="left"/>
              <w:rPr>
                <w:rFonts w:ascii="Verdana" w:hAnsi="Verdana" w:cs="Arial"/>
                <w:sz w:val="20"/>
                <w:lang w:val="en-GB"/>
              </w:rPr>
            </w:pPr>
            <w:r w:rsidRPr="00C03034">
              <w:rPr>
                <w:rFonts w:ascii="Verdana" w:hAnsi="Verdana" w:cs="Arial"/>
                <w:sz w:val="20"/>
                <w:lang w:val="en-GB"/>
              </w:rPr>
              <w:t>Nationality</w:t>
            </w:r>
            <w:r w:rsidR="0087575C">
              <w:rPr>
                <w:rStyle w:val="Endnotenzeichen"/>
                <w:rFonts w:ascii="Verdana" w:hAnsi="Verdana" w:cs="Arial"/>
                <w:sz w:val="20"/>
                <w:lang w:val="en-GB"/>
              </w:rPr>
              <w:endnoteReference w:id="3"/>
            </w:r>
            <w:r w:rsidRPr="00C03034">
              <w:rPr>
                <w:rFonts w:ascii="Verdana" w:hAnsi="Verdana" w:cs="Arial"/>
                <w:sz w:val="20"/>
                <w:lang w:val="en-GB"/>
              </w:rPr>
              <w:t xml:space="preserve">: </w:t>
            </w:r>
            <w:r w:rsidRPr="00C03034">
              <w:rPr>
                <w:rFonts w:ascii="Verdana" w:hAnsi="Verdana" w:cs="Arial"/>
                <w:sz w:val="20"/>
                <w:lang w:val="en-GB"/>
              </w:rPr>
              <w:fldChar w:fldCharType="begin">
                <w:ffData>
                  <w:name w:val="Text3"/>
                  <w:enabled/>
                  <w:calcOnExit w:val="0"/>
                  <w:textInput/>
                </w:ffData>
              </w:fldChar>
            </w:r>
            <w:bookmarkStart w:id="3" w:name="Text3"/>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bookmarkEnd w:id="3"/>
          </w:p>
        </w:tc>
        <w:tc>
          <w:tcPr>
            <w:tcW w:w="4464" w:type="dxa"/>
            <w:shd w:val="clear" w:color="auto" w:fill="auto"/>
          </w:tcPr>
          <w:p w:rsidR="004121CA" w:rsidRPr="00C03034" w:rsidRDefault="004121CA" w:rsidP="00C03034">
            <w:pPr>
              <w:tabs>
                <w:tab w:val="left" w:pos="4395"/>
              </w:tabs>
              <w:spacing w:after="120"/>
              <w:ind w:right="-992"/>
              <w:jc w:val="left"/>
              <w:rPr>
                <w:rFonts w:ascii="Verdana" w:hAnsi="Verdana" w:cs="Arial"/>
                <w:b/>
                <w:color w:val="002060"/>
                <w:szCs w:val="24"/>
                <w:lang w:val="en-GB"/>
              </w:rPr>
            </w:pPr>
          </w:p>
        </w:tc>
      </w:tr>
      <w:tr w:rsidR="004121CA" w:rsidRPr="00C03034" w:rsidTr="00DC09CE">
        <w:tc>
          <w:tcPr>
            <w:tcW w:w="8928" w:type="dxa"/>
            <w:gridSpan w:val="2"/>
            <w:shd w:val="clear" w:color="auto" w:fill="auto"/>
          </w:tcPr>
          <w:p w:rsidR="004121CA" w:rsidRPr="00C03034" w:rsidRDefault="00DC09CE" w:rsidP="00C03034">
            <w:pPr>
              <w:tabs>
                <w:tab w:val="left" w:pos="4395"/>
              </w:tabs>
              <w:spacing w:after="120"/>
              <w:ind w:right="-992"/>
              <w:jc w:val="left"/>
              <w:rPr>
                <w:rFonts w:ascii="Verdana" w:hAnsi="Verdana" w:cs="Arial"/>
                <w:b/>
                <w:color w:val="002060"/>
                <w:szCs w:val="24"/>
                <w:lang w:val="en-GB"/>
              </w:rPr>
            </w:pPr>
            <w:r>
              <w:rPr>
                <w:rFonts w:ascii="Verdana" w:hAnsi="Verdana" w:cs="Arial"/>
                <w:sz w:val="20"/>
                <w:lang w:val="en-GB"/>
              </w:rPr>
              <w:t>Faculty/</w:t>
            </w:r>
            <w:r w:rsidR="004121CA" w:rsidRPr="00C03034">
              <w:rPr>
                <w:rFonts w:ascii="Verdana" w:hAnsi="Verdana" w:cs="Arial"/>
                <w:sz w:val="20"/>
                <w:lang w:val="en-GB"/>
              </w:rPr>
              <w:t xml:space="preserve">Department/Unit: </w:t>
            </w:r>
            <w:r w:rsidR="004121CA" w:rsidRPr="00C03034">
              <w:rPr>
                <w:rFonts w:ascii="Verdana" w:hAnsi="Verdana" w:cs="Arial"/>
                <w:sz w:val="20"/>
                <w:lang w:val="en-GB"/>
              </w:rPr>
              <w:fldChar w:fldCharType="begin">
                <w:ffData>
                  <w:name w:val="Text6"/>
                  <w:enabled/>
                  <w:calcOnExit w:val="0"/>
                  <w:textInput/>
                </w:ffData>
              </w:fldChar>
            </w:r>
            <w:bookmarkStart w:id="4" w:name="Text6"/>
            <w:r w:rsidR="004121CA" w:rsidRPr="00C03034">
              <w:rPr>
                <w:rFonts w:ascii="Verdana" w:hAnsi="Verdana" w:cs="Arial"/>
                <w:sz w:val="20"/>
                <w:lang w:val="en-GB"/>
              </w:rPr>
              <w:instrText xml:space="preserve"> FORMTEXT </w:instrText>
            </w:r>
            <w:r w:rsidR="004121CA" w:rsidRPr="00C03034">
              <w:rPr>
                <w:rFonts w:ascii="Verdana" w:hAnsi="Verdana" w:cs="Arial"/>
                <w:sz w:val="20"/>
                <w:lang w:val="en-GB"/>
              </w:rPr>
            </w:r>
            <w:r w:rsidR="004121CA" w:rsidRPr="00C03034">
              <w:rPr>
                <w:rFonts w:ascii="Verdana" w:hAnsi="Verdana" w:cs="Arial"/>
                <w:sz w:val="20"/>
                <w:lang w:val="en-GB"/>
              </w:rPr>
              <w:fldChar w:fldCharType="separate"/>
            </w:r>
            <w:r w:rsidR="004121CA" w:rsidRPr="00C03034">
              <w:rPr>
                <w:rFonts w:ascii="Verdana" w:hAnsi="Verdana" w:cs="Arial"/>
                <w:noProof/>
                <w:sz w:val="20"/>
                <w:lang w:val="en-GB"/>
              </w:rPr>
              <w:t> </w:t>
            </w:r>
            <w:r w:rsidR="004121CA" w:rsidRPr="00C03034">
              <w:rPr>
                <w:rFonts w:ascii="Verdana" w:hAnsi="Verdana" w:cs="Arial"/>
                <w:noProof/>
                <w:sz w:val="20"/>
                <w:lang w:val="en-GB"/>
              </w:rPr>
              <w:t> </w:t>
            </w:r>
            <w:r w:rsidR="004121CA" w:rsidRPr="00C03034">
              <w:rPr>
                <w:rFonts w:ascii="Verdana" w:hAnsi="Verdana" w:cs="Arial"/>
                <w:noProof/>
                <w:sz w:val="20"/>
                <w:lang w:val="en-GB"/>
              </w:rPr>
              <w:t> </w:t>
            </w:r>
            <w:r w:rsidR="004121CA" w:rsidRPr="00C03034">
              <w:rPr>
                <w:rFonts w:ascii="Verdana" w:hAnsi="Verdana" w:cs="Arial"/>
                <w:noProof/>
                <w:sz w:val="20"/>
                <w:lang w:val="en-GB"/>
              </w:rPr>
              <w:t> </w:t>
            </w:r>
            <w:r w:rsidR="004121CA" w:rsidRPr="00C03034">
              <w:rPr>
                <w:rFonts w:ascii="Verdana" w:hAnsi="Verdana" w:cs="Arial"/>
                <w:noProof/>
                <w:sz w:val="20"/>
                <w:lang w:val="en-GB"/>
              </w:rPr>
              <w:t> </w:t>
            </w:r>
            <w:r w:rsidR="004121CA" w:rsidRPr="00C03034">
              <w:rPr>
                <w:rFonts w:ascii="Verdana" w:hAnsi="Verdana" w:cs="Arial"/>
                <w:sz w:val="20"/>
                <w:lang w:val="en-GB"/>
              </w:rPr>
              <w:fldChar w:fldCharType="end"/>
            </w:r>
            <w:bookmarkEnd w:id="4"/>
          </w:p>
        </w:tc>
      </w:tr>
      <w:tr w:rsidR="004121CA" w:rsidRPr="00C03034" w:rsidTr="00DC09CE">
        <w:tc>
          <w:tcPr>
            <w:tcW w:w="8928" w:type="dxa"/>
            <w:gridSpan w:val="2"/>
            <w:shd w:val="clear" w:color="auto" w:fill="auto"/>
          </w:tcPr>
          <w:p w:rsidR="004121CA" w:rsidRPr="00C03034" w:rsidRDefault="004121CA"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e</w:t>
            </w:r>
            <w:r w:rsidR="00F51D12">
              <w:rPr>
                <w:rFonts w:ascii="Verdana" w:hAnsi="Verdana" w:cs="Arial"/>
                <w:sz w:val="20"/>
                <w:lang w:val="en-GB"/>
              </w:rPr>
              <w:t>-</w:t>
            </w:r>
            <w:r w:rsidRPr="00C03034">
              <w:rPr>
                <w:rFonts w:ascii="Verdana" w:hAnsi="Verdana" w:cs="Arial"/>
                <w:sz w:val="20"/>
                <w:lang w:val="en-GB"/>
              </w:rPr>
              <w:t xml:space="preserve">mail: </w:t>
            </w:r>
            <w:r w:rsidRPr="00C03034">
              <w:rPr>
                <w:rFonts w:ascii="Verdana" w:hAnsi="Verdana" w:cs="Arial"/>
                <w:sz w:val="20"/>
                <w:lang w:val="en-GB"/>
              </w:rPr>
              <w:fldChar w:fldCharType="begin">
                <w:ffData>
                  <w:name w:val="Text7"/>
                  <w:enabled/>
                  <w:calcOnExit w:val="0"/>
                  <w:textInput/>
                </w:ffData>
              </w:fldChar>
            </w:r>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p>
        </w:tc>
      </w:tr>
    </w:tbl>
    <w:p w:rsidR="004121CA" w:rsidRPr="006261DD" w:rsidRDefault="004121CA" w:rsidP="002D37C2">
      <w:pPr>
        <w:tabs>
          <w:tab w:val="left" w:pos="4395"/>
        </w:tabs>
        <w:spacing w:after="0"/>
        <w:ind w:right="-992"/>
        <w:jc w:val="left"/>
        <w:rPr>
          <w:rFonts w:ascii="Verdana" w:hAnsi="Verdana" w:cs="Arial"/>
          <w:b/>
          <w:color w:val="002060"/>
          <w:szCs w:val="24"/>
          <w:lang w:val="en-GB"/>
        </w:rPr>
      </w:pPr>
    </w:p>
    <w:p w:rsidR="007967A9" w:rsidRDefault="007967A9" w:rsidP="00452004">
      <w:pPr>
        <w:shd w:val="clear" w:color="auto" w:fill="FFFFFF"/>
        <w:spacing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091DBA" w:rsidRPr="00782942">
        <w:rPr>
          <w:rStyle w:val="Endnotenzeichen"/>
          <w:rFonts w:ascii="Verdana" w:hAnsi="Verdana" w:cs="Arial"/>
          <w:sz w:val="20"/>
          <w:lang w:val="en-GB"/>
        </w:rPr>
        <w:endnoteReference w:id="4"/>
      </w:r>
    </w:p>
    <w:p w:rsidR="0075354F" w:rsidRDefault="0075354F" w:rsidP="00FC452D">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abs>
          <w:tab w:val="left" w:pos="4395"/>
        </w:tabs>
        <w:spacing w:after="0"/>
        <w:ind w:right="-992"/>
        <w:jc w:val="left"/>
        <w:rPr>
          <w:rFonts w:ascii="Verdana" w:hAnsi="Verdana" w:cs="Arial"/>
          <w:b/>
          <w:sz w:val="20"/>
          <w:lang w:val="en-GB"/>
        </w:rPr>
      </w:pPr>
      <w:r w:rsidRPr="005E466D">
        <w:rPr>
          <w:rFonts w:ascii="Verdana" w:hAnsi="Verdana" w:cs="Arial"/>
          <w:sz w:val="20"/>
          <w:lang w:val="en-GB"/>
        </w:rPr>
        <w:t>Name</w:t>
      </w:r>
      <w:r>
        <w:rPr>
          <w:rFonts w:ascii="Verdana" w:hAnsi="Verdana" w:cs="Arial"/>
          <w:sz w:val="20"/>
          <w:lang w:val="en-GB"/>
        </w:rPr>
        <w:t xml:space="preserve">: </w:t>
      </w:r>
      <w:r w:rsidRPr="0075354F">
        <w:rPr>
          <w:rFonts w:ascii="Verdana" w:hAnsi="Verdana" w:cs="Arial"/>
          <w:b/>
          <w:sz w:val="20"/>
          <w:lang w:val="en-GB"/>
        </w:rPr>
        <w:t>The University of Graz</w:t>
      </w:r>
      <w:r>
        <w:rPr>
          <w:rFonts w:ascii="Verdana" w:hAnsi="Verdana" w:cs="Arial"/>
          <w:sz w:val="20"/>
          <w:lang w:val="en-GB"/>
        </w:rPr>
        <w:tab/>
        <w:t xml:space="preserve">Erasmus Code: </w:t>
      </w:r>
      <w:r w:rsidRPr="0075354F">
        <w:rPr>
          <w:rFonts w:ascii="Verdana" w:hAnsi="Verdana" w:cs="Arial"/>
          <w:b/>
          <w:sz w:val="20"/>
          <w:lang w:val="en-GB"/>
        </w:rPr>
        <w:t>A GRAZ01</w:t>
      </w:r>
    </w:p>
    <w:p w:rsidR="0075354F" w:rsidRPr="00782942" w:rsidRDefault="0075354F" w:rsidP="00452004">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4395"/>
        </w:tabs>
        <w:spacing w:after="120"/>
        <w:ind w:right="-992"/>
        <w:jc w:val="left"/>
        <w:rPr>
          <w:rFonts w:ascii="Verdana" w:hAnsi="Verdana" w:cs="Arial"/>
          <w:sz w:val="20"/>
          <w:lang w:val="en-GB"/>
        </w:rPr>
      </w:pPr>
      <w:r w:rsidRPr="00782942">
        <w:rPr>
          <w:rFonts w:ascii="Verdana" w:hAnsi="Verdana" w:cs="Arial"/>
          <w:sz w:val="20"/>
          <w:lang w:val="en-GB"/>
        </w:rPr>
        <w:t>Size of enterprise</w:t>
      </w:r>
      <w:r>
        <w:rPr>
          <w:rFonts w:ascii="Verdana" w:hAnsi="Verdana" w:cs="Arial"/>
          <w:sz w:val="20"/>
          <w:lang w:val="en-GB"/>
        </w:rPr>
        <w:t>:</w:t>
      </w:r>
      <w:r w:rsidR="00C04A53">
        <w:rPr>
          <w:rFonts w:ascii="Verdana" w:hAnsi="Verdana" w:cs="Arial"/>
          <w:sz w:val="20"/>
          <w:lang w:val="en-GB"/>
        </w:rPr>
        <w:tab/>
      </w:r>
      <w:r>
        <w:rPr>
          <w:rFonts w:ascii="Verdana" w:hAnsi="Verdana" w:cs="Arial"/>
          <w:sz w:val="20"/>
          <w:lang w:val="en-GB"/>
        </w:rPr>
        <w:t>large</w:t>
      </w:r>
      <w:r w:rsidR="00091DBA">
        <w:rPr>
          <w:rFonts w:ascii="Verdana" w:hAnsi="Verdana" w:cs="Arial"/>
          <w:sz w:val="20"/>
          <w:lang w:val="en-GB"/>
        </w:rPr>
        <w:t xml:space="preserve"> (&gt;250 employees)</w:t>
      </w:r>
    </w:p>
    <w:p w:rsidR="0075354F" w:rsidRDefault="0075354F" w:rsidP="00452004">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abs>
          <w:tab w:val="left" w:pos="4395"/>
          <w:tab w:val="left" w:pos="5670"/>
        </w:tabs>
        <w:spacing w:after="120"/>
        <w:ind w:right="-992"/>
        <w:jc w:val="left"/>
        <w:rPr>
          <w:rFonts w:ascii="Verdana" w:hAnsi="Verdana" w:cs="Arial"/>
          <w:sz w:val="20"/>
          <w:lang w:val="en-GB"/>
        </w:rPr>
      </w:pPr>
      <w:r w:rsidRPr="005E466D">
        <w:rPr>
          <w:rFonts w:ascii="Verdana" w:hAnsi="Verdana" w:cs="Arial"/>
          <w:sz w:val="20"/>
          <w:lang w:val="en-GB"/>
        </w:rPr>
        <w:t>Department/unit</w:t>
      </w:r>
      <w:r>
        <w:rPr>
          <w:rFonts w:ascii="Verdana" w:hAnsi="Verdana" w:cs="Arial"/>
          <w:sz w:val="20"/>
          <w:lang w:val="en-GB"/>
        </w:rPr>
        <w:t xml:space="preserve">: </w:t>
      </w:r>
      <w:r w:rsidR="00C04A53">
        <w:rPr>
          <w:rFonts w:ascii="Verdana" w:hAnsi="Verdana" w:cs="Arial"/>
          <w:sz w:val="20"/>
          <w:lang w:val="en-GB"/>
        </w:rPr>
        <w:tab/>
      </w:r>
      <w:r w:rsidRPr="0075354F">
        <w:rPr>
          <w:rFonts w:ascii="Verdana" w:hAnsi="Verdana" w:cs="Arial"/>
          <w:b/>
          <w:sz w:val="20"/>
          <w:lang w:val="en-GB"/>
        </w:rPr>
        <w:t>Office of International Relations</w:t>
      </w:r>
    </w:p>
    <w:p w:rsidR="0075354F" w:rsidRDefault="00C04A53" w:rsidP="00452004">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abs>
          <w:tab w:val="left" w:pos="4395"/>
          <w:tab w:val="left" w:pos="5670"/>
        </w:tabs>
        <w:spacing w:after="120"/>
        <w:ind w:right="-992"/>
        <w:jc w:val="left"/>
        <w:rPr>
          <w:rFonts w:ascii="Verdana" w:hAnsi="Verdana" w:cs="Arial"/>
          <w:sz w:val="20"/>
          <w:lang w:val="en-GB"/>
        </w:rPr>
      </w:pPr>
      <w:r w:rsidRPr="005E466D">
        <w:rPr>
          <w:rFonts w:ascii="Verdana" w:hAnsi="Verdana" w:cs="Arial"/>
          <w:sz w:val="20"/>
          <w:lang w:val="en-GB"/>
        </w:rPr>
        <w:t>Address</w:t>
      </w:r>
      <w:r>
        <w:rPr>
          <w:rFonts w:ascii="Verdana" w:hAnsi="Verdana" w:cs="Arial"/>
          <w:sz w:val="20"/>
          <w:lang w:val="en-GB"/>
        </w:rPr>
        <w:t xml:space="preserve">: </w:t>
      </w:r>
      <w:r>
        <w:rPr>
          <w:rFonts w:ascii="Verdana" w:hAnsi="Verdana" w:cs="Arial"/>
          <w:sz w:val="20"/>
          <w:lang w:val="en-GB"/>
        </w:rPr>
        <w:tab/>
        <w:t>Universitätsplatz 3, A-8010 Graz</w:t>
      </w:r>
    </w:p>
    <w:p w:rsidR="00C04A53" w:rsidRDefault="00C04A53" w:rsidP="00452004">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abs>
          <w:tab w:val="left" w:pos="4395"/>
          <w:tab w:val="left" w:pos="5670"/>
        </w:tabs>
        <w:spacing w:after="120"/>
        <w:ind w:right="-992"/>
        <w:jc w:val="left"/>
        <w:rPr>
          <w:rFonts w:ascii="Verdana" w:hAnsi="Verdana" w:cs="Arial"/>
          <w:sz w:val="20"/>
          <w:lang w:val="en-GB"/>
        </w:rPr>
      </w:pPr>
      <w:r w:rsidRPr="005E466D">
        <w:rPr>
          <w:rFonts w:ascii="Verdana" w:hAnsi="Verdana" w:cs="Arial"/>
          <w:sz w:val="20"/>
          <w:lang w:val="en-GB"/>
        </w:rPr>
        <w:t>Country/Country code</w:t>
      </w:r>
      <w:r>
        <w:rPr>
          <w:rFonts w:ascii="Verdana" w:hAnsi="Verdana" w:cs="Arial"/>
          <w:sz w:val="20"/>
          <w:lang w:val="en-GB"/>
        </w:rPr>
        <w:tab/>
        <w:t>Austria/AT</w:t>
      </w:r>
    </w:p>
    <w:p w:rsidR="00C04A53" w:rsidRDefault="00452004" w:rsidP="00452004">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abs>
          <w:tab w:val="left" w:pos="4395"/>
          <w:tab w:val="left" w:pos="5670"/>
        </w:tabs>
        <w:spacing w:after="120"/>
        <w:ind w:right="-992"/>
        <w:jc w:val="left"/>
        <w:rPr>
          <w:rFonts w:ascii="Verdana" w:hAnsi="Verdana" w:cs="Arial"/>
          <w:sz w:val="20"/>
          <w:lang w:val="en-GB"/>
        </w:rPr>
      </w:pPr>
      <w:r>
        <w:rPr>
          <w:rFonts w:ascii="Verdana" w:hAnsi="Verdana" w:cs="Arial"/>
          <w:sz w:val="20"/>
          <w:lang w:val="en-GB"/>
        </w:rPr>
        <w:t>Contact person /</w:t>
      </w:r>
      <w:r w:rsidR="00C04A53" w:rsidRPr="005E466D">
        <w:rPr>
          <w:rFonts w:ascii="Verdana" w:hAnsi="Verdana" w:cs="Arial"/>
          <w:sz w:val="20"/>
          <w:lang w:val="en-GB"/>
        </w:rPr>
        <w:t>name and position</w:t>
      </w:r>
      <w:r>
        <w:rPr>
          <w:rFonts w:ascii="Verdana" w:hAnsi="Verdana" w:cs="Arial"/>
          <w:sz w:val="20"/>
          <w:lang w:val="en-GB"/>
        </w:rPr>
        <w:t>:</w:t>
      </w:r>
      <w:r>
        <w:rPr>
          <w:rFonts w:ascii="Verdana" w:hAnsi="Verdana" w:cs="Arial"/>
          <w:sz w:val="20"/>
          <w:lang w:val="en-GB"/>
        </w:rPr>
        <w:tab/>
        <w:t>Diana Afrashteh /</w:t>
      </w:r>
      <w:r w:rsidR="00C04A53">
        <w:rPr>
          <w:rFonts w:ascii="Verdana" w:hAnsi="Verdana" w:cs="Arial"/>
          <w:sz w:val="20"/>
          <w:lang w:val="en-GB"/>
        </w:rPr>
        <w:t>Er</w:t>
      </w:r>
      <w:r>
        <w:rPr>
          <w:rFonts w:ascii="Verdana" w:hAnsi="Verdana" w:cs="Arial"/>
          <w:sz w:val="20"/>
          <w:lang w:val="en-GB"/>
        </w:rPr>
        <w:t>asmus Institutional Coordinator</w:t>
      </w:r>
    </w:p>
    <w:p w:rsidR="00C04A53" w:rsidRPr="009051F9" w:rsidRDefault="00C04A53" w:rsidP="00452004">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abs>
          <w:tab w:val="left" w:pos="4395"/>
        </w:tabs>
        <w:spacing w:after="0"/>
        <w:ind w:right="-992"/>
        <w:jc w:val="left"/>
        <w:rPr>
          <w:rFonts w:ascii="Verdana" w:hAnsi="Verdana" w:cs="Arial"/>
          <w:sz w:val="20"/>
          <w:lang w:val="en-GB"/>
        </w:rPr>
      </w:pPr>
      <w:r w:rsidRPr="009051F9">
        <w:rPr>
          <w:rFonts w:ascii="Verdana" w:hAnsi="Verdana" w:cs="Arial"/>
          <w:sz w:val="20"/>
          <w:lang w:val="en-GB"/>
        </w:rPr>
        <w:t>Contact person/e-mail / phone</w:t>
      </w:r>
      <w:r w:rsidRPr="009051F9">
        <w:rPr>
          <w:rFonts w:ascii="Verdana" w:hAnsi="Verdana" w:cs="Arial"/>
          <w:sz w:val="20"/>
          <w:lang w:val="en-GB"/>
        </w:rPr>
        <w:tab/>
      </w:r>
      <w:hyperlink r:id="rId8" w:history="1">
        <w:r w:rsidR="003E2C41" w:rsidRPr="009051F9">
          <w:rPr>
            <w:rStyle w:val="Hyperlink"/>
            <w:rFonts w:ascii="Verdana" w:hAnsi="Verdana" w:cs="Arial"/>
            <w:sz w:val="20"/>
            <w:lang w:val="en-GB"/>
          </w:rPr>
          <w:t>diana.afrashteh@uni-graz.at</w:t>
        </w:r>
      </w:hyperlink>
      <w:r w:rsidR="00DC09CE" w:rsidRPr="009051F9">
        <w:rPr>
          <w:rStyle w:val="Hyperlink"/>
          <w:rFonts w:ascii="Verdana" w:hAnsi="Verdana" w:cs="Arial"/>
          <w:sz w:val="20"/>
          <w:lang w:val="en-GB"/>
        </w:rPr>
        <w:t xml:space="preserve">; </w:t>
      </w:r>
      <w:r w:rsidRPr="009051F9">
        <w:rPr>
          <w:rFonts w:ascii="Verdana" w:hAnsi="Verdana" w:cs="Arial"/>
          <w:sz w:val="20"/>
          <w:lang w:val="en-GB"/>
        </w:rPr>
        <w:br/>
      </w:r>
      <w:r w:rsidRPr="009051F9">
        <w:rPr>
          <w:rFonts w:ascii="Verdana" w:hAnsi="Verdana" w:cs="Arial"/>
          <w:sz w:val="20"/>
          <w:lang w:val="en-GB"/>
        </w:rPr>
        <w:tab/>
        <w:t>T: +43 316 380 1247</w:t>
      </w:r>
    </w:p>
    <w:p w:rsidR="00452004" w:rsidRDefault="00452004" w:rsidP="002D37C2">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abs>
          <w:tab w:val="left" w:pos="4395"/>
          <w:tab w:val="left" w:pos="5670"/>
        </w:tabs>
        <w:spacing w:after="0"/>
        <w:ind w:right="-992"/>
        <w:jc w:val="left"/>
        <w:rPr>
          <w:rFonts w:ascii="Verdana" w:hAnsi="Verdana" w:cs="Arial"/>
          <w:sz w:val="20"/>
          <w:lang w:val="en-GB"/>
        </w:rPr>
      </w:pPr>
      <w:r w:rsidRPr="00474BE2">
        <w:rPr>
          <w:rFonts w:ascii="Verdana" w:hAnsi="Verdana" w:cs="Arial"/>
          <w:sz w:val="20"/>
          <w:lang w:val="en-GB"/>
        </w:rPr>
        <w:t>Type of enterprise</w:t>
      </w:r>
      <w:r>
        <w:rPr>
          <w:rFonts w:ascii="Verdana" w:hAnsi="Verdana" w:cs="Arial"/>
          <w:sz w:val="20"/>
          <w:lang w:val="en-GB"/>
        </w:rPr>
        <w:t xml:space="preserve"> </w:t>
      </w:r>
      <w:r w:rsidRPr="00474BE2">
        <w:rPr>
          <w:rFonts w:ascii="Verdana" w:hAnsi="Verdana" w:cs="Arial"/>
          <w:sz w:val="20"/>
          <w:lang w:val="en-GB"/>
        </w:rPr>
        <w:t>NACE code</w:t>
      </w:r>
      <w:r>
        <w:rPr>
          <w:rFonts w:ascii="Verdana" w:hAnsi="Verdana" w:cs="Arial"/>
          <w:sz w:val="20"/>
          <w:lang w:val="en-GB"/>
        </w:rPr>
        <w:t>:</w:t>
      </w:r>
      <w:r>
        <w:rPr>
          <w:rFonts w:ascii="Verdana" w:hAnsi="Verdana" w:cs="Arial"/>
          <w:sz w:val="20"/>
          <w:lang w:val="en-GB"/>
        </w:rPr>
        <w:tab/>
        <w:t>P85.4.2. – Tertiary education</w:t>
      </w:r>
    </w:p>
    <w:p w:rsidR="00452004" w:rsidRPr="006261DD" w:rsidRDefault="00452004" w:rsidP="00FC452D">
      <w:pPr>
        <w:tabs>
          <w:tab w:val="left" w:pos="4395"/>
        </w:tabs>
        <w:spacing w:after="0"/>
        <w:ind w:right="-992"/>
        <w:jc w:val="left"/>
        <w:rPr>
          <w:rFonts w:ascii="Verdana" w:hAnsi="Verdana" w:cs="Arial"/>
          <w:b/>
          <w:color w:val="002060"/>
          <w:szCs w:val="24"/>
          <w:lang w:val="en-GB"/>
        </w:rPr>
      </w:pPr>
    </w:p>
    <w:p w:rsidR="007967A9" w:rsidRDefault="007967A9" w:rsidP="00452004">
      <w:pPr>
        <w:shd w:val="clear" w:color="auto" w:fill="FFFFFF"/>
        <w:spacing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5142"/>
      </w:tblGrid>
      <w:tr w:rsidR="00F52E24" w:rsidRPr="00C03034" w:rsidTr="00452004">
        <w:tc>
          <w:tcPr>
            <w:tcW w:w="4464" w:type="dxa"/>
            <w:shd w:val="clear" w:color="auto" w:fill="auto"/>
          </w:tcPr>
          <w:p w:rsidR="00F52E24" w:rsidRPr="00C03034" w:rsidRDefault="00F52E24"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Name: </w:t>
            </w:r>
            <w:r w:rsidRPr="00596A64">
              <w:rPr>
                <w:rFonts w:ascii="Verdana" w:hAnsi="Verdana" w:cs="Arial"/>
                <w:b/>
                <w:sz w:val="20"/>
                <w:lang w:val="en-GB"/>
              </w:rPr>
              <w:fldChar w:fldCharType="begin">
                <w:ffData>
                  <w:name w:val="Text9"/>
                  <w:enabled/>
                  <w:calcOnExit w:val="0"/>
                  <w:textInput/>
                </w:ffData>
              </w:fldChar>
            </w:r>
            <w:bookmarkStart w:id="5" w:name="Text9"/>
            <w:r w:rsidRPr="00596A64">
              <w:rPr>
                <w:rFonts w:ascii="Verdana" w:hAnsi="Verdana" w:cs="Arial"/>
                <w:b/>
                <w:sz w:val="20"/>
                <w:lang w:val="en-GB"/>
              </w:rPr>
              <w:instrText xml:space="preserve"> FORMTEXT </w:instrText>
            </w:r>
            <w:r w:rsidRPr="00596A64">
              <w:rPr>
                <w:rFonts w:ascii="Verdana" w:hAnsi="Verdana" w:cs="Arial"/>
                <w:b/>
                <w:sz w:val="20"/>
                <w:lang w:val="en-GB"/>
              </w:rPr>
            </w:r>
            <w:r w:rsidRPr="00596A64">
              <w:rPr>
                <w:rFonts w:ascii="Verdana" w:hAnsi="Verdana" w:cs="Arial"/>
                <w:b/>
                <w:sz w:val="20"/>
                <w:lang w:val="en-GB"/>
              </w:rPr>
              <w:fldChar w:fldCharType="separate"/>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sz w:val="20"/>
                <w:lang w:val="en-GB"/>
              </w:rPr>
              <w:fldChar w:fldCharType="end"/>
            </w:r>
            <w:bookmarkEnd w:id="5"/>
          </w:p>
        </w:tc>
        <w:tc>
          <w:tcPr>
            <w:tcW w:w="5142" w:type="dxa"/>
            <w:shd w:val="clear" w:color="auto" w:fill="auto"/>
          </w:tcPr>
          <w:p w:rsidR="00F52E24" w:rsidRPr="00C03034" w:rsidRDefault="00F52E24"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 xml:space="preserve">Erasmus code </w:t>
            </w:r>
            <w:r w:rsidR="0087575C">
              <w:rPr>
                <w:rStyle w:val="Endnotenzeichen"/>
                <w:rFonts w:ascii="Verdana" w:hAnsi="Verdana" w:cs="Arial"/>
                <w:sz w:val="20"/>
                <w:lang w:val="en-GB"/>
              </w:rPr>
              <w:endnoteReference w:id="5"/>
            </w:r>
            <w:r w:rsidR="0087575C" w:rsidRPr="00C03034">
              <w:rPr>
                <w:rFonts w:ascii="Verdana" w:hAnsi="Verdana" w:cs="Arial"/>
                <w:sz w:val="16"/>
                <w:szCs w:val="16"/>
                <w:lang w:val="en-GB"/>
              </w:rPr>
              <w:t xml:space="preserve"> </w:t>
            </w:r>
            <w:r w:rsidRPr="00C03034">
              <w:rPr>
                <w:rFonts w:ascii="Verdana" w:hAnsi="Verdana" w:cs="Arial"/>
                <w:sz w:val="16"/>
                <w:szCs w:val="16"/>
                <w:lang w:val="en-GB"/>
              </w:rPr>
              <w:t xml:space="preserve">(if applicable): </w:t>
            </w:r>
            <w:r w:rsidRPr="00596A64">
              <w:rPr>
                <w:rFonts w:ascii="Verdana" w:hAnsi="Verdana" w:cs="Arial"/>
                <w:b/>
                <w:sz w:val="20"/>
                <w:lang w:val="en-GB"/>
              </w:rPr>
              <w:fldChar w:fldCharType="begin">
                <w:ffData>
                  <w:name w:val="Text10"/>
                  <w:enabled/>
                  <w:calcOnExit w:val="0"/>
                  <w:textInput/>
                </w:ffData>
              </w:fldChar>
            </w:r>
            <w:bookmarkStart w:id="6" w:name="Text10"/>
            <w:r w:rsidRPr="00596A64">
              <w:rPr>
                <w:rFonts w:ascii="Verdana" w:hAnsi="Verdana" w:cs="Arial"/>
                <w:b/>
                <w:sz w:val="20"/>
                <w:lang w:val="en-GB"/>
              </w:rPr>
              <w:instrText xml:space="preserve"> FORMTEXT </w:instrText>
            </w:r>
            <w:r w:rsidRPr="00596A64">
              <w:rPr>
                <w:rFonts w:ascii="Verdana" w:hAnsi="Verdana" w:cs="Arial"/>
                <w:b/>
                <w:sz w:val="20"/>
                <w:lang w:val="en-GB"/>
              </w:rPr>
            </w:r>
            <w:r w:rsidRPr="00596A64">
              <w:rPr>
                <w:rFonts w:ascii="Verdana" w:hAnsi="Verdana" w:cs="Arial"/>
                <w:b/>
                <w:sz w:val="20"/>
                <w:lang w:val="en-GB"/>
              </w:rPr>
              <w:fldChar w:fldCharType="separate"/>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noProof/>
                <w:sz w:val="20"/>
                <w:lang w:val="en-GB"/>
              </w:rPr>
              <w:t> </w:t>
            </w:r>
            <w:r w:rsidRPr="00596A64">
              <w:rPr>
                <w:rFonts w:ascii="Verdana" w:hAnsi="Verdana" w:cs="Arial"/>
                <w:b/>
                <w:sz w:val="20"/>
                <w:lang w:val="en-GB"/>
              </w:rPr>
              <w:fldChar w:fldCharType="end"/>
            </w:r>
            <w:bookmarkEnd w:id="6"/>
          </w:p>
        </w:tc>
      </w:tr>
      <w:tr w:rsidR="00ED3A0E" w:rsidRPr="00C03034" w:rsidTr="00452004">
        <w:tc>
          <w:tcPr>
            <w:tcW w:w="9606" w:type="dxa"/>
            <w:gridSpan w:val="2"/>
            <w:shd w:val="clear" w:color="auto" w:fill="auto"/>
          </w:tcPr>
          <w:p w:rsidR="00ED3A0E" w:rsidRPr="00C03034" w:rsidRDefault="0078302C" w:rsidP="00C03034">
            <w:pPr>
              <w:tabs>
                <w:tab w:val="left" w:pos="4395"/>
              </w:tabs>
              <w:spacing w:after="120"/>
              <w:ind w:right="-992"/>
              <w:jc w:val="left"/>
              <w:rPr>
                <w:rFonts w:ascii="Verdana" w:hAnsi="Verdana" w:cs="Arial"/>
                <w:b/>
                <w:color w:val="002060"/>
                <w:szCs w:val="24"/>
                <w:lang w:val="en-GB"/>
              </w:rPr>
            </w:pPr>
            <w:r>
              <w:rPr>
                <w:rFonts w:ascii="Verdana" w:hAnsi="Verdana" w:cs="Arial"/>
                <w:sz w:val="20"/>
                <w:lang w:val="en-GB"/>
              </w:rPr>
              <w:t>Faculty/</w:t>
            </w:r>
            <w:r w:rsidR="00ED3A0E" w:rsidRPr="00C03034">
              <w:rPr>
                <w:rFonts w:ascii="Verdana" w:hAnsi="Verdana" w:cs="Arial"/>
                <w:sz w:val="20"/>
                <w:lang w:val="en-GB"/>
              </w:rPr>
              <w:t xml:space="preserve">Department/unit: </w:t>
            </w:r>
            <w:r w:rsidR="00ED3A0E" w:rsidRPr="00C03034">
              <w:rPr>
                <w:rFonts w:ascii="Verdana" w:hAnsi="Verdana" w:cs="Arial"/>
                <w:sz w:val="20"/>
                <w:lang w:val="en-GB"/>
              </w:rPr>
              <w:fldChar w:fldCharType="begin">
                <w:ffData>
                  <w:name w:val="Text11"/>
                  <w:enabled/>
                  <w:calcOnExit w:val="0"/>
                  <w:textInput/>
                </w:ffData>
              </w:fldChar>
            </w:r>
            <w:bookmarkStart w:id="7" w:name="Text11"/>
            <w:r w:rsidR="00ED3A0E" w:rsidRPr="00C03034">
              <w:rPr>
                <w:rFonts w:ascii="Verdana" w:hAnsi="Verdana" w:cs="Arial"/>
                <w:sz w:val="20"/>
                <w:lang w:val="en-GB"/>
              </w:rPr>
              <w:instrText xml:space="preserve"> FORMTEXT </w:instrText>
            </w:r>
            <w:r w:rsidR="00ED3A0E" w:rsidRPr="00C03034">
              <w:rPr>
                <w:rFonts w:ascii="Verdana" w:hAnsi="Verdana" w:cs="Arial"/>
                <w:sz w:val="20"/>
                <w:lang w:val="en-GB"/>
              </w:rPr>
            </w:r>
            <w:r w:rsidR="00ED3A0E" w:rsidRPr="00C03034">
              <w:rPr>
                <w:rFonts w:ascii="Verdana" w:hAnsi="Verdana" w:cs="Arial"/>
                <w:sz w:val="20"/>
                <w:lang w:val="en-GB"/>
              </w:rPr>
              <w:fldChar w:fldCharType="separate"/>
            </w:r>
            <w:r w:rsidR="00ED3A0E" w:rsidRPr="00C03034">
              <w:rPr>
                <w:rFonts w:ascii="Verdana" w:hAnsi="Verdana" w:cs="Arial"/>
                <w:noProof/>
                <w:sz w:val="20"/>
                <w:lang w:val="en-GB"/>
              </w:rPr>
              <w:t> </w:t>
            </w:r>
            <w:r w:rsidR="00ED3A0E" w:rsidRPr="00C03034">
              <w:rPr>
                <w:rFonts w:ascii="Verdana" w:hAnsi="Verdana" w:cs="Arial"/>
                <w:noProof/>
                <w:sz w:val="20"/>
                <w:lang w:val="en-GB"/>
              </w:rPr>
              <w:t> </w:t>
            </w:r>
            <w:r w:rsidR="00ED3A0E" w:rsidRPr="00C03034">
              <w:rPr>
                <w:rFonts w:ascii="Verdana" w:hAnsi="Verdana" w:cs="Arial"/>
                <w:noProof/>
                <w:sz w:val="20"/>
                <w:lang w:val="en-GB"/>
              </w:rPr>
              <w:t> </w:t>
            </w:r>
            <w:r w:rsidR="00ED3A0E" w:rsidRPr="00C03034">
              <w:rPr>
                <w:rFonts w:ascii="Verdana" w:hAnsi="Verdana" w:cs="Arial"/>
                <w:noProof/>
                <w:sz w:val="20"/>
                <w:lang w:val="en-GB"/>
              </w:rPr>
              <w:t> </w:t>
            </w:r>
            <w:r w:rsidR="00ED3A0E" w:rsidRPr="00C03034">
              <w:rPr>
                <w:rFonts w:ascii="Verdana" w:hAnsi="Verdana" w:cs="Arial"/>
                <w:noProof/>
                <w:sz w:val="20"/>
                <w:lang w:val="en-GB"/>
              </w:rPr>
              <w:t> </w:t>
            </w:r>
            <w:r w:rsidR="00ED3A0E" w:rsidRPr="00C03034">
              <w:rPr>
                <w:rFonts w:ascii="Verdana" w:hAnsi="Verdana" w:cs="Arial"/>
                <w:sz w:val="20"/>
                <w:lang w:val="en-GB"/>
              </w:rPr>
              <w:fldChar w:fldCharType="end"/>
            </w:r>
            <w:bookmarkEnd w:id="7"/>
          </w:p>
        </w:tc>
      </w:tr>
      <w:tr w:rsidR="00ED3A0E" w:rsidRPr="00C03034" w:rsidTr="00452004">
        <w:tc>
          <w:tcPr>
            <w:tcW w:w="9606" w:type="dxa"/>
            <w:gridSpan w:val="2"/>
            <w:shd w:val="clear" w:color="auto" w:fill="auto"/>
          </w:tcPr>
          <w:p w:rsidR="00ED3A0E" w:rsidRPr="00C03034" w:rsidRDefault="00ED3A0E"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Address:</w:t>
            </w:r>
            <w:r>
              <w:rPr>
                <w:rFonts w:ascii="Verdana" w:hAnsi="Verdana" w:cs="Arial"/>
                <w:sz w:val="20"/>
                <w:lang w:val="en-GB"/>
              </w:rPr>
              <w:t xml:space="preserve"> </w:t>
            </w:r>
            <w:r w:rsidRPr="00C03034">
              <w:rPr>
                <w:rFonts w:ascii="Verdana" w:hAnsi="Verdana" w:cs="Arial"/>
                <w:sz w:val="20"/>
                <w:lang w:val="en-GB"/>
              </w:rPr>
              <w:fldChar w:fldCharType="begin">
                <w:ffData>
                  <w:name w:val="Text12"/>
                  <w:enabled/>
                  <w:calcOnExit w:val="0"/>
                  <w:textInput/>
                </w:ffData>
              </w:fldChar>
            </w:r>
            <w:bookmarkStart w:id="8" w:name="Text12"/>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bookmarkEnd w:id="8"/>
          </w:p>
        </w:tc>
      </w:tr>
      <w:tr w:rsidR="00ED3A0E" w:rsidRPr="00C03034" w:rsidTr="00452004">
        <w:trPr>
          <w:trHeight w:val="505"/>
        </w:trPr>
        <w:tc>
          <w:tcPr>
            <w:tcW w:w="9606" w:type="dxa"/>
            <w:gridSpan w:val="2"/>
            <w:shd w:val="clear" w:color="auto" w:fill="auto"/>
          </w:tcPr>
          <w:p w:rsidR="00ED3A0E" w:rsidRPr="00C03034" w:rsidRDefault="00ED3A0E" w:rsidP="00C03034">
            <w:pPr>
              <w:tabs>
                <w:tab w:val="left" w:pos="4395"/>
              </w:tabs>
              <w:spacing w:after="120"/>
              <w:ind w:right="-992"/>
              <w:jc w:val="left"/>
              <w:rPr>
                <w:rFonts w:ascii="Verdana" w:hAnsi="Verdana" w:cs="Arial"/>
                <w:b/>
                <w:color w:val="002060"/>
                <w:szCs w:val="24"/>
                <w:lang w:val="en-GB"/>
              </w:rPr>
            </w:pPr>
            <w:r w:rsidRPr="00C03034">
              <w:rPr>
                <w:rFonts w:ascii="Verdana" w:hAnsi="Verdana" w:cs="Arial"/>
                <w:sz w:val="20"/>
                <w:lang w:val="en-GB"/>
              </w:rPr>
              <w:t>Country/Country code</w:t>
            </w:r>
            <w:r w:rsidR="0087575C">
              <w:rPr>
                <w:rStyle w:val="Endnotenzeichen"/>
                <w:rFonts w:ascii="Verdana" w:hAnsi="Verdana" w:cs="Arial"/>
                <w:sz w:val="20"/>
                <w:lang w:val="en-GB"/>
              </w:rPr>
              <w:endnoteReference w:id="6"/>
            </w:r>
            <w:r w:rsidRPr="00C03034">
              <w:rPr>
                <w:rFonts w:ascii="Verdana" w:hAnsi="Verdana" w:cs="Arial"/>
                <w:sz w:val="20"/>
                <w:lang w:val="en-GB"/>
              </w:rPr>
              <w:t>:</w:t>
            </w:r>
            <w:r>
              <w:rPr>
                <w:rFonts w:ascii="Verdana" w:hAnsi="Verdana" w:cs="Arial"/>
                <w:sz w:val="20"/>
                <w:lang w:val="en-GB"/>
              </w:rPr>
              <w:t xml:space="preserve"> </w:t>
            </w:r>
            <w:r w:rsidRPr="00C03034">
              <w:rPr>
                <w:rFonts w:ascii="Verdana" w:hAnsi="Verdana" w:cs="Arial"/>
                <w:sz w:val="20"/>
                <w:lang w:val="en-GB"/>
              </w:rPr>
              <w:fldChar w:fldCharType="begin">
                <w:ffData>
                  <w:name w:val="Text13"/>
                  <w:enabled/>
                  <w:calcOnExit w:val="0"/>
                  <w:textInput/>
                </w:ffData>
              </w:fldChar>
            </w:r>
            <w:bookmarkStart w:id="9" w:name="Text13"/>
            <w:r w:rsidRPr="00C03034">
              <w:rPr>
                <w:rFonts w:ascii="Verdana" w:hAnsi="Verdana" w:cs="Arial"/>
                <w:sz w:val="20"/>
                <w:lang w:val="en-GB"/>
              </w:rPr>
              <w:instrText xml:space="preserve"> FORMTEXT </w:instrText>
            </w:r>
            <w:r w:rsidRPr="00C03034">
              <w:rPr>
                <w:rFonts w:ascii="Verdana" w:hAnsi="Verdana" w:cs="Arial"/>
                <w:sz w:val="20"/>
                <w:lang w:val="en-GB"/>
              </w:rPr>
            </w:r>
            <w:r w:rsidRPr="00C03034">
              <w:rPr>
                <w:rFonts w:ascii="Verdana" w:hAnsi="Verdana" w:cs="Arial"/>
                <w:sz w:val="20"/>
                <w:lang w:val="en-GB"/>
              </w:rPr>
              <w:fldChar w:fldCharType="separate"/>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noProof/>
                <w:sz w:val="20"/>
                <w:lang w:val="en-GB"/>
              </w:rPr>
              <w:t> </w:t>
            </w:r>
            <w:r w:rsidRPr="00C03034">
              <w:rPr>
                <w:rFonts w:ascii="Verdana" w:hAnsi="Verdana" w:cs="Arial"/>
                <w:sz w:val="20"/>
                <w:lang w:val="en-GB"/>
              </w:rPr>
              <w:fldChar w:fldCharType="end"/>
            </w:r>
            <w:bookmarkEnd w:id="9"/>
          </w:p>
        </w:tc>
      </w:tr>
      <w:tr w:rsidR="00452004" w:rsidRPr="00F67E7A" w:rsidTr="00452004">
        <w:trPr>
          <w:trHeight w:val="505"/>
        </w:trPr>
        <w:tc>
          <w:tcPr>
            <w:tcW w:w="9606" w:type="dxa"/>
            <w:gridSpan w:val="2"/>
            <w:shd w:val="clear" w:color="auto" w:fill="auto"/>
          </w:tcPr>
          <w:p w:rsidR="00452004" w:rsidRPr="00452004" w:rsidRDefault="00452004" w:rsidP="005D1C50">
            <w:pPr>
              <w:tabs>
                <w:tab w:val="left" w:pos="4395"/>
              </w:tabs>
              <w:spacing w:after="120"/>
              <w:ind w:right="-992"/>
              <w:jc w:val="left"/>
              <w:rPr>
                <w:rFonts w:ascii="Verdana" w:hAnsi="Verdana" w:cs="Arial"/>
                <w:sz w:val="20"/>
                <w:lang w:val="en-US"/>
              </w:rPr>
            </w:pPr>
            <w:r w:rsidRPr="00DC09CE">
              <w:rPr>
                <w:rFonts w:ascii="Verdana" w:hAnsi="Verdana" w:cs="Arial"/>
                <w:sz w:val="20"/>
                <w:lang w:val="en-US"/>
              </w:rPr>
              <w:t xml:space="preserve">Contact person/ Name and position: </w:t>
            </w:r>
            <w:r w:rsidRPr="00C03034">
              <w:rPr>
                <w:rFonts w:ascii="Verdana" w:hAnsi="Verdana" w:cs="Arial"/>
                <w:sz w:val="20"/>
                <w:lang w:val="fr-BE"/>
              </w:rPr>
              <w:fldChar w:fldCharType="begin">
                <w:ffData>
                  <w:name w:val="Text14"/>
                  <w:enabled/>
                  <w:calcOnExit w:val="0"/>
                  <w:textInput/>
                </w:ffData>
              </w:fldChar>
            </w:r>
            <w:r w:rsidRPr="00DC09CE">
              <w:rPr>
                <w:rFonts w:ascii="Verdana" w:hAnsi="Verdana" w:cs="Arial"/>
                <w:sz w:val="20"/>
                <w:lang w:val="en-US"/>
              </w:rPr>
              <w:instrText xml:space="preserve"> FORMTEXT </w:instrText>
            </w:r>
            <w:r w:rsidRPr="00C03034">
              <w:rPr>
                <w:rFonts w:ascii="Verdana" w:hAnsi="Verdana" w:cs="Arial"/>
                <w:sz w:val="20"/>
                <w:lang w:val="fr-BE"/>
              </w:rPr>
            </w:r>
            <w:r w:rsidRPr="00C03034">
              <w:rPr>
                <w:rFonts w:ascii="Verdana" w:hAnsi="Verdana" w:cs="Arial"/>
                <w:sz w:val="20"/>
                <w:lang w:val="fr-BE"/>
              </w:rPr>
              <w:fldChar w:fldCharType="separate"/>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noProof/>
                <w:sz w:val="20"/>
                <w:lang w:val="fr-BE"/>
              </w:rPr>
              <w:t> </w:t>
            </w:r>
            <w:r w:rsidRPr="00C03034">
              <w:rPr>
                <w:rFonts w:ascii="Verdana" w:hAnsi="Verdana" w:cs="Arial"/>
                <w:sz w:val="20"/>
                <w:lang w:val="fr-BE"/>
              </w:rPr>
              <w:fldChar w:fldCharType="end"/>
            </w:r>
          </w:p>
        </w:tc>
      </w:tr>
      <w:tr w:rsidR="00ED3A0E" w:rsidRPr="00C03034" w:rsidTr="00452004">
        <w:tc>
          <w:tcPr>
            <w:tcW w:w="9606" w:type="dxa"/>
            <w:gridSpan w:val="2"/>
            <w:shd w:val="clear" w:color="auto" w:fill="auto"/>
          </w:tcPr>
          <w:p w:rsidR="00ED3A0E" w:rsidRPr="00C03034" w:rsidRDefault="0078302C" w:rsidP="00C03034">
            <w:pPr>
              <w:tabs>
                <w:tab w:val="left" w:pos="4395"/>
              </w:tabs>
              <w:spacing w:after="120"/>
              <w:ind w:right="-992"/>
              <w:jc w:val="left"/>
              <w:rPr>
                <w:rFonts w:ascii="Verdana" w:hAnsi="Verdana" w:cs="Arial"/>
                <w:b/>
                <w:color w:val="002060"/>
                <w:szCs w:val="24"/>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t xml:space="preserve"> </w:t>
            </w:r>
            <w:r w:rsidR="00ED3A0E" w:rsidRPr="00C03034">
              <w:rPr>
                <w:rFonts w:ascii="Verdana" w:hAnsi="Verdana" w:cs="Arial"/>
                <w:sz w:val="20"/>
                <w:lang w:val="fr-BE"/>
              </w:rPr>
              <w:t xml:space="preserve">e-mail / </w:t>
            </w:r>
            <w:proofErr w:type="gramStart"/>
            <w:r w:rsidR="00ED3A0E" w:rsidRPr="00C03034">
              <w:rPr>
                <w:rFonts w:ascii="Verdana" w:hAnsi="Verdana" w:cs="Arial"/>
                <w:sz w:val="20"/>
                <w:lang w:val="fr-BE"/>
              </w:rPr>
              <w:t>phone:</w:t>
            </w:r>
            <w:proofErr w:type="gramEnd"/>
            <w:r w:rsidR="00ED3A0E">
              <w:rPr>
                <w:rFonts w:ascii="Verdana" w:hAnsi="Verdana" w:cs="Arial"/>
                <w:sz w:val="20"/>
                <w:lang w:val="fr-BE"/>
              </w:rPr>
              <w:t xml:space="preserve"> </w:t>
            </w:r>
            <w:r w:rsidR="00ED3A0E" w:rsidRPr="00C03034">
              <w:rPr>
                <w:rFonts w:ascii="Verdana" w:hAnsi="Verdana" w:cs="Arial"/>
                <w:sz w:val="20"/>
                <w:lang w:val="fr-BE"/>
              </w:rPr>
              <w:fldChar w:fldCharType="begin">
                <w:ffData>
                  <w:name w:val="Text14"/>
                  <w:enabled/>
                  <w:calcOnExit w:val="0"/>
                  <w:textInput/>
                </w:ffData>
              </w:fldChar>
            </w:r>
            <w:bookmarkStart w:id="10" w:name="Text14"/>
            <w:r w:rsidR="00ED3A0E" w:rsidRPr="00C03034">
              <w:rPr>
                <w:rFonts w:ascii="Verdana" w:hAnsi="Verdana" w:cs="Arial"/>
                <w:sz w:val="20"/>
                <w:lang w:val="fr-BE"/>
              </w:rPr>
              <w:instrText xml:space="preserve"> FORMTEXT </w:instrText>
            </w:r>
            <w:r w:rsidR="00ED3A0E" w:rsidRPr="00C03034">
              <w:rPr>
                <w:rFonts w:ascii="Verdana" w:hAnsi="Verdana" w:cs="Arial"/>
                <w:sz w:val="20"/>
                <w:lang w:val="fr-BE"/>
              </w:rPr>
            </w:r>
            <w:r w:rsidR="00ED3A0E" w:rsidRPr="00C03034">
              <w:rPr>
                <w:rFonts w:ascii="Verdana" w:hAnsi="Verdana" w:cs="Arial"/>
                <w:sz w:val="20"/>
                <w:lang w:val="fr-BE"/>
              </w:rPr>
              <w:fldChar w:fldCharType="separate"/>
            </w:r>
            <w:r w:rsidR="00ED3A0E" w:rsidRPr="00C03034">
              <w:rPr>
                <w:rFonts w:ascii="Verdana" w:hAnsi="Verdana" w:cs="Arial"/>
                <w:noProof/>
                <w:sz w:val="20"/>
                <w:lang w:val="fr-BE"/>
              </w:rPr>
              <w:t> </w:t>
            </w:r>
            <w:r w:rsidR="00ED3A0E" w:rsidRPr="00C03034">
              <w:rPr>
                <w:rFonts w:ascii="Verdana" w:hAnsi="Verdana" w:cs="Arial"/>
                <w:noProof/>
                <w:sz w:val="20"/>
                <w:lang w:val="fr-BE"/>
              </w:rPr>
              <w:t> </w:t>
            </w:r>
            <w:r w:rsidR="00ED3A0E" w:rsidRPr="00C03034">
              <w:rPr>
                <w:rFonts w:ascii="Verdana" w:hAnsi="Verdana" w:cs="Arial"/>
                <w:noProof/>
                <w:sz w:val="20"/>
                <w:lang w:val="fr-BE"/>
              </w:rPr>
              <w:t> </w:t>
            </w:r>
            <w:r w:rsidR="00ED3A0E" w:rsidRPr="00C03034">
              <w:rPr>
                <w:rFonts w:ascii="Verdana" w:hAnsi="Verdana" w:cs="Arial"/>
                <w:noProof/>
                <w:sz w:val="20"/>
                <w:lang w:val="fr-BE"/>
              </w:rPr>
              <w:t> </w:t>
            </w:r>
            <w:r w:rsidR="00ED3A0E" w:rsidRPr="00C03034">
              <w:rPr>
                <w:rFonts w:ascii="Verdana" w:hAnsi="Verdana" w:cs="Arial"/>
                <w:noProof/>
                <w:sz w:val="20"/>
                <w:lang w:val="fr-BE"/>
              </w:rPr>
              <w:t> </w:t>
            </w:r>
            <w:r w:rsidR="00ED3A0E" w:rsidRPr="00C03034">
              <w:rPr>
                <w:rFonts w:ascii="Verdana" w:hAnsi="Verdana" w:cs="Arial"/>
                <w:sz w:val="20"/>
                <w:lang w:val="fr-BE"/>
              </w:rPr>
              <w:fldChar w:fldCharType="end"/>
            </w:r>
            <w:bookmarkEnd w:id="10"/>
          </w:p>
        </w:tc>
      </w:tr>
    </w:tbl>
    <w:p w:rsidR="005D5129" w:rsidRPr="00452004" w:rsidRDefault="007967A9" w:rsidP="00452004">
      <w:pPr>
        <w:pStyle w:val="berschrift4"/>
        <w:keepNext w:val="0"/>
        <w:numPr>
          <w:ilvl w:val="0"/>
          <w:numId w:val="0"/>
        </w:numPr>
        <w:pBdr>
          <w:top w:val="single" w:sz="4" w:space="1" w:color="auto"/>
        </w:pBdr>
        <w:jc w:val="left"/>
        <w:rPr>
          <w:rFonts w:ascii="Verdana" w:hAnsi="Verdana" w:cs="Arial"/>
          <w:sz w:val="18"/>
          <w:szCs w:val="18"/>
          <w:lang w:val="en-GB"/>
        </w:rPr>
      </w:pPr>
      <w:r w:rsidRPr="002D37C2">
        <w:rPr>
          <w:rFonts w:ascii="Verdana" w:hAnsi="Verdana" w:cs="Arial"/>
          <w:sz w:val="16"/>
          <w:szCs w:val="16"/>
          <w:lang w:val="en-GB"/>
        </w:rPr>
        <w:t xml:space="preserve">For guidelines, please look </w:t>
      </w:r>
      <w:r w:rsidR="00967A21" w:rsidRPr="002D37C2">
        <w:rPr>
          <w:rFonts w:ascii="Verdana" w:hAnsi="Verdana" w:cs="Arial"/>
          <w:sz w:val="16"/>
          <w:szCs w:val="16"/>
          <w:lang w:val="en-GB"/>
        </w:rPr>
        <w:t xml:space="preserve">at the </w:t>
      </w:r>
      <w:r w:rsidRPr="002D37C2">
        <w:rPr>
          <w:rFonts w:ascii="Verdana" w:hAnsi="Verdana" w:cs="Arial"/>
          <w:sz w:val="16"/>
          <w:szCs w:val="16"/>
          <w:lang w:val="en-GB"/>
        </w:rPr>
        <w:t xml:space="preserve">end notes </w:t>
      </w:r>
      <w:r w:rsidR="00967A21" w:rsidRPr="002D37C2">
        <w:rPr>
          <w:rFonts w:ascii="Verdana" w:hAnsi="Verdana" w:cs="Arial"/>
          <w:sz w:val="16"/>
          <w:szCs w:val="16"/>
          <w:lang w:val="en-GB"/>
        </w:rPr>
        <w:t>on page 3</w:t>
      </w:r>
      <w:r w:rsidRPr="002D37C2">
        <w:rPr>
          <w:rFonts w:ascii="Verdana" w:hAnsi="Verdana" w:cs="Arial"/>
          <w:sz w:val="16"/>
          <w:szCs w:val="16"/>
          <w:lang w:val="en-GB"/>
        </w:rPr>
        <w:t xml:space="preserve">. </w:t>
      </w:r>
      <w:r w:rsidRPr="00452004">
        <w:rPr>
          <w:rFonts w:ascii="Verdana" w:hAnsi="Verdana" w:cs="Arial"/>
          <w:sz w:val="18"/>
          <w:szCs w:val="18"/>
          <w:lang w:val="en-GB"/>
        </w:rPr>
        <w:t xml:space="preserve"> </w:t>
      </w:r>
      <w:r>
        <w:rPr>
          <w:rFonts w:ascii="Verdana" w:hAnsi="Verdana" w:cs="Calibri"/>
          <w:b/>
          <w:color w:val="002060"/>
          <w:sz w:val="28"/>
          <w:lang w:val="en-GB"/>
        </w:rPr>
        <w:br w:type="page"/>
      </w:r>
      <w:r w:rsidRPr="00AF59EC">
        <w:rPr>
          <w:rFonts w:ascii="Verdana" w:hAnsi="Verdana" w:cs="Calibri"/>
          <w:b/>
          <w:color w:val="002060"/>
          <w:sz w:val="28"/>
          <w:szCs w:val="28"/>
          <w:lang w:val="en-GB"/>
        </w:rPr>
        <w:lastRenderedPageBreak/>
        <w:t xml:space="preserve"> </w:t>
      </w:r>
      <w:r w:rsidR="00124689" w:rsidRPr="00AF59EC">
        <w:rPr>
          <w:rFonts w:ascii="Verdana" w:hAnsi="Verdana" w:cs="Calibri"/>
          <w:b/>
          <w:color w:val="002060"/>
          <w:sz w:val="28"/>
          <w:szCs w:val="28"/>
          <w:lang w:val="en-GB"/>
        </w:rPr>
        <w:t xml:space="preserve">Section to be completed </w:t>
      </w:r>
      <w:r w:rsidR="005D5129" w:rsidRPr="00AF59EC">
        <w:rPr>
          <w:rFonts w:ascii="Verdana" w:hAnsi="Verdana" w:cs="Calibri"/>
          <w:b/>
          <w:color w:val="002060"/>
          <w:sz w:val="28"/>
          <w:szCs w:val="28"/>
          <w:lang w:val="en-GB"/>
        </w:rPr>
        <w:t>BEFORE THE MOBILITY</w:t>
      </w:r>
    </w:p>
    <w:p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B24659" w:rsidRDefault="00ED3A0E" w:rsidP="00B24659">
      <w:pPr>
        <w:pStyle w:val="Kommentartext"/>
        <w:tabs>
          <w:tab w:val="left" w:pos="2552"/>
          <w:tab w:val="left" w:pos="3686"/>
          <w:tab w:val="left" w:pos="5954"/>
        </w:tabs>
        <w:spacing w:after="120"/>
        <w:rPr>
          <w:rFonts w:ascii="Verdana" w:hAnsi="Verdana" w:cs="Calibri"/>
          <w:lang w:val="en-GB"/>
        </w:rPr>
      </w:pPr>
      <w:r>
        <w:rPr>
          <w:rFonts w:ascii="Verdana" w:hAnsi="Verdana" w:cs="Calibri"/>
          <w:lang w:val="en-GB"/>
        </w:rPr>
        <w:t>Main s</w:t>
      </w:r>
      <w:r w:rsidR="005E466D">
        <w:rPr>
          <w:rFonts w:ascii="Verdana" w:hAnsi="Verdana" w:cs="Calibri"/>
          <w:lang w:val="en-GB"/>
        </w:rPr>
        <w:t xml:space="preserve">ubject </w:t>
      </w:r>
      <w:r w:rsidR="00E4376B">
        <w:rPr>
          <w:rFonts w:ascii="Verdana" w:hAnsi="Verdana" w:cs="Calibri"/>
          <w:lang w:val="en-GB"/>
        </w:rPr>
        <w:t>field</w:t>
      </w:r>
      <w:hyperlink r:id="rId9" w:history="1">
        <w:r w:rsidR="0087575C" w:rsidRPr="003E2C41">
          <w:rPr>
            <w:rStyle w:val="Hyperlink"/>
            <w:rFonts w:ascii="Verdana" w:hAnsi="Verdana" w:cs="Calibri"/>
            <w:vertAlign w:val="superscript"/>
            <w:lang w:val="en-GB"/>
          </w:rPr>
          <w:endnoteReference w:id="7"/>
        </w:r>
      </w:hyperlink>
      <w:r w:rsidR="00377526">
        <w:rPr>
          <w:rFonts w:ascii="Verdana" w:hAnsi="Verdana" w:cs="Calibri"/>
          <w:lang w:val="en-GB"/>
        </w:rPr>
        <w:t xml:space="preserve">: </w:t>
      </w:r>
      <w:r w:rsidR="005647A6">
        <w:rPr>
          <w:rFonts w:ascii="Verdana" w:hAnsi="Verdana" w:cs="Calibri"/>
          <w:lang w:val="en-GB"/>
        </w:rPr>
        <w:fldChar w:fldCharType="begin">
          <w:ffData>
            <w:name w:val="Text19"/>
            <w:enabled/>
            <w:calcOnExit w:val="0"/>
            <w:textInput/>
          </w:ffData>
        </w:fldChar>
      </w:r>
      <w:bookmarkStart w:id="11" w:name="Text19"/>
      <w:r w:rsidR="005647A6">
        <w:rPr>
          <w:rFonts w:ascii="Verdana" w:hAnsi="Verdana" w:cs="Calibri"/>
          <w:lang w:val="en-GB"/>
        </w:rPr>
        <w:instrText xml:space="preserve"> FORMTEXT </w:instrText>
      </w:r>
      <w:r w:rsidR="005647A6">
        <w:rPr>
          <w:rFonts w:ascii="Verdana" w:hAnsi="Verdana" w:cs="Calibri"/>
          <w:lang w:val="en-GB"/>
        </w:rPr>
      </w:r>
      <w:r w:rsidR="005647A6">
        <w:rPr>
          <w:rFonts w:ascii="Verdana" w:hAnsi="Verdana" w:cs="Calibri"/>
          <w:lang w:val="en-GB"/>
        </w:rPr>
        <w:fldChar w:fldCharType="separate"/>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noProof/>
          <w:lang w:val="en-GB"/>
        </w:rPr>
        <w:t> </w:t>
      </w:r>
      <w:r w:rsidR="005647A6">
        <w:rPr>
          <w:rFonts w:ascii="Verdana" w:hAnsi="Verdana" w:cs="Calibri"/>
          <w:lang w:val="en-GB"/>
        </w:rPr>
        <w:fldChar w:fldCharType="end"/>
      </w:r>
      <w:bookmarkEnd w:id="11"/>
    </w:p>
    <w:p w:rsidR="0024647B" w:rsidRDefault="0024647B" w:rsidP="00B24659">
      <w:pPr>
        <w:pStyle w:val="Kommentartext"/>
        <w:tabs>
          <w:tab w:val="left" w:pos="4395"/>
        </w:tabs>
        <w:spacing w:before="240" w:after="120"/>
        <w:jc w:val="left"/>
        <w:rPr>
          <w:rFonts w:ascii="Verdana" w:hAnsi="Verdana" w:cs="Calibri"/>
          <w:lang w:val="en-GB"/>
        </w:rPr>
      </w:pPr>
      <w:r>
        <w:rPr>
          <w:rFonts w:ascii="Verdana" w:hAnsi="Verdana" w:cs="Calibri"/>
          <w:lang w:val="en-GB"/>
        </w:rPr>
        <w:t>Level</w:t>
      </w:r>
      <w:r w:rsidR="00452004">
        <w:rPr>
          <w:rFonts w:ascii="Verdana" w:hAnsi="Verdana" w:cs="Calibri"/>
          <w:lang w:val="en-GB"/>
        </w:rPr>
        <w:t xml:space="preserve"> (select the main one):</w:t>
      </w:r>
      <w:r>
        <w:rPr>
          <w:rFonts w:ascii="Verdana" w:hAnsi="Verdana" w:cs="Calibri"/>
          <w:lang w:val="en-GB"/>
        </w:rPr>
        <w:t xml:space="preserve"> </w:t>
      </w:r>
      <w:r>
        <w:rPr>
          <w:rFonts w:ascii="Verdana" w:hAnsi="Verdana" w:cs="Calibri"/>
          <w:lang w:val="en-GB"/>
        </w:rPr>
        <w:br/>
      </w:r>
      <w:r>
        <w:rPr>
          <w:rFonts w:ascii="Verdana" w:hAnsi="Verdana" w:cs="Calibri"/>
          <w:lang w:val="en-GB"/>
        </w:rPr>
        <w:fldChar w:fldCharType="begin">
          <w:ffData>
            <w:name w:val="Kontrollkästchen3"/>
            <w:enabled/>
            <w:calcOnExit w:val="0"/>
            <w:checkBox>
              <w:sizeAuto/>
              <w:default w:val="0"/>
            </w:checkBox>
          </w:ffData>
        </w:fldChar>
      </w:r>
      <w:bookmarkStart w:id="12" w:name="Kontrollkästchen3"/>
      <w:r>
        <w:rPr>
          <w:rFonts w:ascii="Verdana" w:hAnsi="Verdana" w:cs="Calibri"/>
          <w:lang w:val="en-GB"/>
        </w:rPr>
        <w:instrText xml:space="preserve"> FORMCHECKBOX </w:instrText>
      </w:r>
      <w:r w:rsidR="0033001C">
        <w:rPr>
          <w:rFonts w:ascii="Verdana" w:hAnsi="Verdana" w:cs="Calibri"/>
          <w:lang w:val="en-GB"/>
        </w:rPr>
      </w:r>
      <w:r w:rsidR="0033001C">
        <w:rPr>
          <w:rFonts w:ascii="Verdana" w:hAnsi="Verdana" w:cs="Calibri"/>
          <w:lang w:val="en-GB"/>
        </w:rPr>
        <w:fldChar w:fldCharType="separate"/>
      </w:r>
      <w:r>
        <w:rPr>
          <w:rFonts w:ascii="Verdana" w:hAnsi="Verdana" w:cs="Calibri"/>
          <w:lang w:val="en-GB"/>
        </w:rPr>
        <w:fldChar w:fldCharType="end"/>
      </w:r>
      <w:bookmarkEnd w:id="12"/>
      <w:r>
        <w:rPr>
          <w:rFonts w:ascii="Verdana" w:hAnsi="Verdana" w:cs="Calibri"/>
          <w:lang w:val="en-GB"/>
        </w:rPr>
        <w:t xml:space="preserve"> Short cycle </w:t>
      </w:r>
      <w:r w:rsidRPr="008D4337">
        <w:rPr>
          <w:rFonts w:ascii="Verdana" w:hAnsi="Verdana"/>
          <w:sz w:val="16"/>
          <w:szCs w:val="16"/>
          <w:lang w:val="en-GB"/>
        </w:rPr>
        <w:t>(EQF level 5)</w:t>
      </w:r>
      <w:r>
        <w:rPr>
          <w:rFonts w:ascii="Verdana" w:hAnsi="Verdana"/>
          <w:sz w:val="16"/>
          <w:szCs w:val="16"/>
          <w:lang w:val="en-GB"/>
        </w:rPr>
        <w:tab/>
      </w:r>
      <w:r w:rsidRPr="0024647B">
        <w:rPr>
          <w:rFonts w:ascii="Verdana" w:hAnsi="Verdana" w:cs="Calibri"/>
          <w:lang w:val="en-GB"/>
        </w:rPr>
        <w:fldChar w:fldCharType="begin">
          <w:ffData>
            <w:name w:val="Kontrollkästchen4"/>
            <w:enabled/>
            <w:calcOnExit w:val="0"/>
            <w:checkBox>
              <w:sizeAuto/>
              <w:default w:val="0"/>
            </w:checkBox>
          </w:ffData>
        </w:fldChar>
      </w:r>
      <w:bookmarkStart w:id="13" w:name="Kontrollkästchen4"/>
      <w:r w:rsidRPr="0024647B">
        <w:rPr>
          <w:rFonts w:ascii="Verdana" w:hAnsi="Verdana" w:cs="Calibri"/>
          <w:lang w:val="en-GB"/>
        </w:rPr>
        <w:instrText xml:space="preserve"> FORMCHECKBOX </w:instrText>
      </w:r>
      <w:r w:rsidR="0033001C">
        <w:rPr>
          <w:rFonts w:ascii="Verdana" w:hAnsi="Verdana" w:cs="Calibri"/>
          <w:lang w:val="en-GB"/>
        </w:rPr>
      </w:r>
      <w:r w:rsidR="0033001C">
        <w:rPr>
          <w:rFonts w:ascii="Verdana" w:hAnsi="Verdana" w:cs="Calibri"/>
          <w:lang w:val="en-GB"/>
        </w:rPr>
        <w:fldChar w:fldCharType="separate"/>
      </w:r>
      <w:r w:rsidRPr="0024647B">
        <w:rPr>
          <w:rFonts w:ascii="Verdana" w:hAnsi="Verdana" w:cs="Calibri"/>
          <w:lang w:val="en-GB"/>
        </w:rPr>
        <w:fldChar w:fldCharType="end"/>
      </w:r>
      <w:bookmarkEnd w:id="13"/>
      <w:r w:rsidRPr="0024647B">
        <w:rPr>
          <w:rFonts w:ascii="Verdana" w:hAnsi="Verdana" w:cs="Calibri"/>
          <w:lang w:val="en-GB"/>
        </w:rPr>
        <w:t xml:space="preserve"> </w:t>
      </w:r>
      <w:r>
        <w:rPr>
          <w:rFonts w:ascii="Verdana" w:hAnsi="Verdana" w:cs="Calibri"/>
          <w:lang w:val="en-GB"/>
        </w:rPr>
        <w:t xml:space="preserve">Bachelor </w:t>
      </w:r>
      <w:r w:rsidRPr="008D4337">
        <w:rPr>
          <w:rFonts w:ascii="Verdana" w:hAnsi="Verdana"/>
          <w:sz w:val="16"/>
          <w:szCs w:val="16"/>
          <w:lang w:val="en-GB"/>
        </w:rPr>
        <w:t xml:space="preserve">or equivalent </w:t>
      </w:r>
      <w:r>
        <w:rPr>
          <w:rFonts w:ascii="Verdana" w:hAnsi="Verdana"/>
          <w:sz w:val="16"/>
          <w:szCs w:val="16"/>
          <w:lang w:val="en-GB"/>
        </w:rPr>
        <w:t>1st</w:t>
      </w:r>
      <w:r w:rsidRPr="008D4337">
        <w:rPr>
          <w:rFonts w:ascii="Verdana" w:hAnsi="Verdana"/>
          <w:sz w:val="16"/>
          <w:szCs w:val="16"/>
          <w:lang w:val="en-GB"/>
        </w:rPr>
        <w:t xml:space="preserve"> cycle (EQF level 6</w:t>
      </w:r>
      <w:r>
        <w:rPr>
          <w:rFonts w:ascii="Verdana" w:hAnsi="Verdana"/>
          <w:sz w:val="18"/>
          <w:szCs w:val="16"/>
          <w:lang w:val="en-GB"/>
        </w:rPr>
        <w:t>)</w:t>
      </w:r>
    </w:p>
    <w:p w:rsidR="0024647B" w:rsidRPr="0049432D" w:rsidRDefault="0024647B" w:rsidP="0024647B">
      <w:pPr>
        <w:pStyle w:val="Kommentartext"/>
        <w:tabs>
          <w:tab w:val="left" w:pos="4395"/>
        </w:tabs>
        <w:spacing w:after="120"/>
        <w:ind w:left="5040" w:hanging="5040"/>
        <w:rPr>
          <w:rFonts w:ascii="Verdana" w:hAnsi="Verdana" w:cs="Calibri"/>
          <w:lang w:val="en-GB"/>
        </w:rPr>
      </w:pPr>
      <w:r w:rsidRPr="0024647B">
        <w:rPr>
          <w:rFonts w:ascii="Verdana" w:hAnsi="Verdana" w:cs="Calibri"/>
          <w:lang w:val="en-GB"/>
        </w:rPr>
        <w:fldChar w:fldCharType="begin">
          <w:ffData>
            <w:name w:val="Kontrollkästchen4"/>
            <w:enabled/>
            <w:calcOnExit w:val="0"/>
            <w:checkBox>
              <w:sizeAuto/>
              <w:default w:val="0"/>
            </w:checkBox>
          </w:ffData>
        </w:fldChar>
      </w:r>
      <w:r w:rsidRPr="0024647B">
        <w:rPr>
          <w:rFonts w:ascii="Verdana" w:hAnsi="Verdana" w:cs="Calibri"/>
          <w:lang w:val="en-GB"/>
        </w:rPr>
        <w:instrText xml:space="preserve"> FORMCHECKBOX </w:instrText>
      </w:r>
      <w:r w:rsidR="0033001C">
        <w:rPr>
          <w:rFonts w:ascii="Verdana" w:hAnsi="Verdana" w:cs="Calibri"/>
          <w:lang w:val="en-GB"/>
        </w:rPr>
      </w:r>
      <w:r w:rsidR="0033001C">
        <w:rPr>
          <w:rFonts w:ascii="Verdana" w:hAnsi="Verdana" w:cs="Calibri"/>
          <w:lang w:val="en-GB"/>
        </w:rPr>
        <w:fldChar w:fldCharType="separate"/>
      </w:r>
      <w:r w:rsidRPr="0024647B">
        <w:rPr>
          <w:rFonts w:ascii="Verdana" w:hAnsi="Verdana" w:cs="Calibri"/>
          <w:lang w:val="en-GB"/>
        </w:rPr>
        <w:fldChar w:fldCharType="end"/>
      </w:r>
      <w:r>
        <w:rPr>
          <w:rFonts w:ascii="Verdana" w:hAnsi="Verdana" w:cs="Calibri"/>
          <w:lang w:val="en-GB"/>
        </w:rPr>
        <w:t xml:space="preserve"> Master </w:t>
      </w:r>
      <w:r w:rsidRPr="008D4337">
        <w:rPr>
          <w:rFonts w:ascii="Verdana" w:hAnsi="Verdana"/>
          <w:sz w:val="16"/>
          <w:szCs w:val="16"/>
          <w:lang w:val="en-GB"/>
        </w:rPr>
        <w:t xml:space="preserve">or equivalent </w:t>
      </w:r>
      <w:r>
        <w:rPr>
          <w:rFonts w:ascii="Verdana" w:hAnsi="Verdana"/>
          <w:sz w:val="16"/>
          <w:szCs w:val="16"/>
          <w:lang w:val="en-GB"/>
        </w:rPr>
        <w:t>2nd</w:t>
      </w:r>
      <w:r w:rsidRPr="008D4337">
        <w:rPr>
          <w:rFonts w:ascii="Verdana" w:hAnsi="Verdana"/>
          <w:sz w:val="16"/>
          <w:szCs w:val="16"/>
          <w:lang w:val="en-GB"/>
        </w:rPr>
        <w:t xml:space="preserve"> cycle (EQF level 7)</w:t>
      </w:r>
      <w:r>
        <w:rPr>
          <w:rFonts w:ascii="Verdana" w:hAnsi="Verdana"/>
          <w:sz w:val="16"/>
          <w:szCs w:val="16"/>
          <w:lang w:val="en-GB"/>
        </w:rPr>
        <w:tab/>
      </w:r>
      <w:r w:rsidRPr="0024647B">
        <w:rPr>
          <w:rFonts w:ascii="Verdana" w:hAnsi="Verdana" w:cs="Calibri"/>
          <w:lang w:val="en-GB"/>
        </w:rPr>
        <w:fldChar w:fldCharType="begin">
          <w:ffData>
            <w:name w:val="Kontrollkästchen4"/>
            <w:enabled/>
            <w:calcOnExit w:val="0"/>
            <w:checkBox>
              <w:sizeAuto/>
              <w:default w:val="0"/>
            </w:checkBox>
          </w:ffData>
        </w:fldChar>
      </w:r>
      <w:r w:rsidRPr="0024647B">
        <w:rPr>
          <w:rFonts w:ascii="Verdana" w:hAnsi="Verdana" w:cs="Calibri"/>
          <w:lang w:val="en-GB"/>
        </w:rPr>
        <w:instrText xml:space="preserve"> FORMCHECKBOX </w:instrText>
      </w:r>
      <w:r w:rsidR="0033001C">
        <w:rPr>
          <w:rFonts w:ascii="Verdana" w:hAnsi="Verdana" w:cs="Calibri"/>
          <w:lang w:val="en-GB"/>
        </w:rPr>
      </w:r>
      <w:r w:rsidR="0033001C">
        <w:rPr>
          <w:rFonts w:ascii="Verdana" w:hAnsi="Verdana" w:cs="Calibri"/>
          <w:lang w:val="en-GB"/>
        </w:rPr>
        <w:fldChar w:fldCharType="separate"/>
      </w:r>
      <w:r w:rsidRPr="0024647B">
        <w:rPr>
          <w:rFonts w:ascii="Verdana" w:hAnsi="Verdana" w:cs="Calibri"/>
          <w:lang w:val="en-GB"/>
        </w:rPr>
        <w:fldChar w:fldCharType="end"/>
      </w:r>
      <w:r>
        <w:rPr>
          <w:rFonts w:ascii="Verdana" w:hAnsi="Verdana" w:cs="Calibri"/>
          <w:lang w:val="en-GB"/>
        </w:rPr>
        <w:t xml:space="preserve"> Doctoral </w:t>
      </w:r>
      <w:r w:rsidRPr="008D4337">
        <w:rPr>
          <w:rFonts w:ascii="Verdana" w:hAnsi="Verdana"/>
          <w:sz w:val="16"/>
          <w:szCs w:val="16"/>
          <w:lang w:val="en-GB"/>
        </w:rPr>
        <w:t xml:space="preserve">or equivalent </w:t>
      </w:r>
      <w:r>
        <w:rPr>
          <w:rFonts w:ascii="Verdana" w:hAnsi="Verdana"/>
          <w:sz w:val="16"/>
          <w:szCs w:val="16"/>
          <w:lang w:val="en-GB"/>
        </w:rPr>
        <w:t>3rd</w:t>
      </w:r>
      <w:r w:rsidRPr="008D4337">
        <w:rPr>
          <w:rFonts w:ascii="Verdana" w:hAnsi="Verdana"/>
          <w:sz w:val="16"/>
          <w:szCs w:val="16"/>
          <w:lang w:val="en-GB"/>
        </w:rPr>
        <w:t xml:space="preserve"> cycle (EQF level 8)</w:t>
      </w:r>
      <w:r>
        <w:rPr>
          <w:rFonts w:ascii="Verdana" w:hAnsi="Verdana" w:cs="Calibri"/>
          <w:lang w:val="en-GB"/>
        </w:rPr>
        <w:t xml:space="preserve"> </w:t>
      </w:r>
    </w:p>
    <w:p w:rsidR="00ED3A0E" w:rsidRDefault="00ED3A0E" w:rsidP="00ED3A0E">
      <w:pPr>
        <w:pStyle w:val="Kommentartext"/>
        <w:tabs>
          <w:tab w:val="left" w:pos="2552"/>
          <w:tab w:val="left" w:pos="3686"/>
          <w:tab w:val="left" w:pos="5954"/>
        </w:tabs>
        <w:rPr>
          <w:rFonts w:ascii="Verdana" w:hAnsi="Verdana" w:cs="Calibri"/>
          <w:lang w:val="en-GB"/>
        </w:rPr>
      </w:pPr>
      <w:r>
        <w:rPr>
          <w:rFonts w:ascii="Verdana" w:hAnsi="Verdana" w:cs="Calibri"/>
          <w:lang w:val="en-GB"/>
        </w:rPr>
        <w:br/>
        <w:t xml:space="preserve">Number of students at the receiving institution benefiting from the teaching programme: </w:t>
      </w:r>
      <w:r w:rsidRPr="00596A64">
        <w:rPr>
          <w:rFonts w:ascii="Verdana" w:hAnsi="Verdana" w:cs="Calibri"/>
          <w:b/>
          <w:lang w:val="en-GB"/>
        </w:rPr>
        <w:fldChar w:fldCharType="begin">
          <w:ffData>
            <w:name w:val="Text20"/>
            <w:enabled/>
            <w:calcOnExit w:val="0"/>
            <w:textInput/>
          </w:ffData>
        </w:fldChar>
      </w:r>
      <w:bookmarkStart w:id="14" w:name="Text20"/>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bookmarkEnd w:id="14"/>
    </w:p>
    <w:p w:rsidR="007D3B03" w:rsidRDefault="00ED3A0E" w:rsidP="007D3B03">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w:t>
      </w:r>
      <w:r w:rsidR="009051F9">
        <w:rPr>
          <w:rStyle w:val="Endnotenzeichen"/>
          <w:rFonts w:ascii="Verdana" w:hAnsi="Verdana" w:cs="Calibri"/>
          <w:lang w:val="en-GB"/>
        </w:rPr>
        <w:endnoteReference w:id="8"/>
      </w:r>
      <w:r>
        <w:rPr>
          <w:rFonts w:ascii="Verdana" w:hAnsi="Verdana" w:cs="Calibri"/>
          <w:lang w:val="en-GB"/>
        </w:rPr>
        <w:t xml:space="preserve">: </w:t>
      </w:r>
      <w:r w:rsidRPr="00596A64">
        <w:rPr>
          <w:rFonts w:ascii="Verdana" w:hAnsi="Verdana" w:cs="Calibri"/>
          <w:b/>
          <w:lang w:val="en-GB"/>
        </w:rPr>
        <w:fldChar w:fldCharType="begin">
          <w:ffData>
            <w:name w:val="Text21"/>
            <w:enabled/>
            <w:calcOnExit w:val="0"/>
            <w:textInput/>
          </w:ffData>
        </w:fldChar>
      </w:r>
      <w:bookmarkStart w:id="15" w:name="Text21"/>
      <w:r w:rsidRPr="00596A64">
        <w:rPr>
          <w:rFonts w:ascii="Verdana" w:hAnsi="Verdana" w:cs="Calibri"/>
          <w:b/>
          <w:lang w:val="en-GB"/>
        </w:rPr>
        <w:instrText xml:space="preserve"> FORMTEXT </w:instrText>
      </w:r>
      <w:r w:rsidRPr="00596A64">
        <w:rPr>
          <w:rFonts w:ascii="Verdana" w:hAnsi="Verdana" w:cs="Calibri"/>
          <w:b/>
          <w:lang w:val="en-GB"/>
        </w:rPr>
      </w:r>
      <w:r w:rsidRPr="00596A64">
        <w:rPr>
          <w:rFonts w:ascii="Verdana" w:hAnsi="Verdana" w:cs="Calibri"/>
          <w:b/>
          <w:lang w:val="en-GB"/>
        </w:rPr>
        <w:fldChar w:fldCharType="separate"/>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noProof/>
          <w:lang w:val="en-GB"/>
        </w:rPr>
        <w:t> </w:t>
      </w:r>
      <w:r w:rsidRPr="00596A64">
        <w:rPr>
          <w:rFonts w:ascii="Verdana" w:hAnsi="Verdana" w:cs="Calibri"/>
          <w:b/>
          <w:lang w:val="en-GB"/>
        </w:rPr>
        <w:fldChar w:fldCharType="end"/>
      </w:r>
      <w:bookmarkEnd w:id="15"/>
      <w:r>
        <w:rPr>
          <w:rFonts w:ascii="Verdana" w:hAnsi="Verdana" w:cs="Calibri"/>
          <w:lang w:val="en-GB"/>
        </w:rPr>
        <w:t xml:space="preserve"> </w:t>
      </w:r>
      <w:r w:rsidRPr="00585F80">
        <w:rPr>
          <w:rFonts w:ascii="Verdana" w:hAnsi="Verdana" w:cs="Calibri"/>
          <w:i/>
          <w:sz w:val="16"/>
          <w:szCs w:val="16"/>
          <w:lang w:val="en-GB"/>
        </w:rPr>
        <w:t>(nb: minimum of 8 h per week or any shorter period required!</w:t>
      </w:r>
      <w:r w:rsidR="00DB4C68">
        <w:rPr>
          <w:rFonts w:ascii="Verdana" w:hAnsi="Verdana" w:cs="Calibri"/>
          <w:i/>
          <w:sz w:val="16"/>
          <w:szCs w:val="16"/>
          <w:lang w:val="en-GB"/>
        </w:rPr>
        <w:t>)</w:t>
      </w:r>
      <w:r>
        <w:rPr>
          <w:rFonts w:ascii="Verdana" w:hAnsi="Verdana" w:cs="Calibri"/>
          <w:lang w:val="en-GB"/>
        </w:rPr>
        <w:br/>
      </w:r>
      <w:r>
        <w:rPr>
          <w:rFonts w:ascii="Verdana" w:hAnsi="Verdana" w:cs="Calibri"/>
          <w:lang w:val="en-GB"/>
        </w:rPr>
        <w:br/>
      </w:r>
      <w:r w:rsidR="007D3B03">
        <w:rPr>
          <w:rFonts w:ascii="Verdana" w:hAnsi="Verdana" w:cs="Calibri"/>
          <w:lang w:val="en-GB"/>
        </w:rPr>
        <w:t xml:space="preserve">Language of instruction: </w:t>
      </w:r>
      <w:r w:rsidR="007D3B03" w:rsidRPr="00596A64">
        <w:rPr>
          <w:rFonts w:ascii="Verdana" w:hAnsi="Verdana" w:cs="Calibri"/>
          <w:b/>
          <w:lang w:val="en-GB"/>
        </w:rPr>
        <w:fldChar w:fldCharType="begin">
          <w:ffData>
            <w:name w:val="Text18"/>
            <w:enabled/>
            <w:calcOnExit w:val="0"/>
            <w:textInput/>
          </w:ffData>
        </w:fldChar>
      </w:r>
      <w:r w:rsidR="007D3B03" w:rsidRPr="00596A64">
        <w:rPr>
          <w:rFonts w:ascii="Verdana" w:hAnsi="Verdana" w:cs="Calibri"/>
          <w:b/>
          <w:lang w:val="en-GB"/>
        </w:rPr>
        <w:instrText xml:space="preserve"> FORMTEXT </w:instrText>
      </w:r>
      <w:r w:rsidR="007D3B03" w:rsidRPr="00596A64">
        <w:rPr>
          <w:rFonts w:ascii="Verdana" w:hAnsi="Verdana" w:cs="Calibri"/>
          <w:b/>
          <w:lang w:val="en-GB"/>
        </w:rPr>
      </w:r>
      <w:r w:rsidR="007D3B03" w:rsidRPr="00596A64">
        <w:rPr>
          <w:rFonts w:ascii="Verdana" w:hAnsi="Verdana" w:cs="Calibri"/>
          <w:b/>
          <w:lang w:val="en-GB"/>
        </w:rPr>
        <w:fldChar w:fldCharType="separate"/>
      </w:r>
      <w:r w:rsidR="007D3B03" w:rsidRPr="00596A64">
        <w:rPr>
          <w:rFonts w:ascii="Verdana" w:hAnsi="Verdana" w:cs="Calibri"/>
          <w:b/>
          <w:noProof/>
          <w:lang w:val="en-GB"/>
        </w:rPr>
        <w:t> </w:t>
      </w:r>
      <w:r w:rsidR="007D3B03" w:rsidRPr="00596A64">
        <w:rPr>
          <w:rFonts w:ascii="Verdana" w:hAnsi="Verdana" w:cs="Calibri"/>
          <w:b/>
          <w:noProof/>
          <w:lang w:val="en-GB"/>
        </w:rPr>
        <w:t> </w:t>
      </w:r>
      <w:r w:rsidR="007D3B03" w:rsidRPr="00596A64">
        <w:rPr>
          <w:rFonts w:ascii="Verdana" w:hAnsi="Verdana" w:cs="Calibri"/>
          <w:b/>
          <w:noProof/>
          <w:lang w:val="en-GB"/>
        </w:rPr>
        <w:t> </w:t>
      </w:r>
      <w:r w:rsidR="007D3B03" w:rsidRPr="00596A64">
        <w:rPr>
          <w:rFonts w:ascii="Verdana" w:hAnsi="Verdana" w:cs="Calibri"/>
          <w:b/>
          <w:noProof/>
          <w:lang w:val="en-GB"/>
        </w:rPr>
        <w:t> </w:t>
      </w:r>
      <w:r w:rsidR="007D3B03" w:rsidRPr="00596A64">
        <w:rPr>
          <w:rFonts w:ascii="Verdana" w:hAnsi="Verdana" w:cs="Calibri"/>
          <w:b/>
          <w:noProof/>
          <w:lang w:val="en-GB"/>
        </w:rPr>
        <w:t> </w:t>
      </w:r>
      <w:r w:rsidR="007D3B03" w:rsidRPr="00596A64">
        <w:rPr>
          <w:rFonts w:ascii="Verdana" w:hAnsi="Verdana" w:cs="Calibri"/>
          <w:b/>
          <w:lang w:val="en-GB"/>
        </w:rPr>
        <w:fldChar w:fldCharType="end"/>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ED3A0E">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CA6A32" w:rsidP="00E152D3">
            <w:pPr>
              <w:spacing w:after="120"/>
              <w:rPr>
                <w:rFonts w:ascii="Verdana" w:hAnsi="Verdana" w:cs="Calibri"/>
                <w:sz w:val="20"/>
                <w:lang w:val="en-GB"/>
              </w:rPr>
            </w:pPr>
            <w:r>
              <w:rPr>
                <w:rFonts w:ascii="Verdana" w:hAnsi="Verdana" w:cs="Calibri"/>
                <w:sz w:val="20"/>
                <w:lang w:val="en-GB"/>
              </w:rPr>
              <w:fldChar w:fldCharType="begin">
                <w:ffData>
                  <w:name w:val="Text22"/>
                  <w:enabled/>
                  <w:calcOnExit w:val="0"/>
                  <w:textInput/>
                </w:ffData>
              </w:fldChar>
            </w:r>
            <w:bookmarkStart w:id="16" w:name="Text22"/>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6"/>
          </w:p>
        </w:tc>
      </w:tr>
    </w:tbl>
    <w:p w:rsidR="00377526" w:rsidRDefault="00377526" w:rsidP="00A128FE">
      <w:pPr>
        <w:keepNext/>
        <w:keepLines/>
        <w:tabs>
          <w:tab w:val="left" w:pos="426"/>
        </w:tabs>
        <w:spacing w:after="0"/>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F52E24">
        <w:trPr>
          <w:jc w:val="center"/>
        </w:trPr>
        <w:tc>
          <w:tcPr>
            <w:tcW w:w="8763" w:type="dxa"/>
            <w:shd w:val="clear" w:color="auto" w:fill="FFFFFF"/>
            <w:hideMark/>
          </w:tcPr>
          <w:p w:rsidR="00ED3A0E" w:rsidRPr="00ED3A0E" w:rsidRDefault="00ED3A0E" w:rsidP="00ED3A0E">
            <w:pPr>
              <w:spacing w:after="120"/>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CA6A32" w:rsidP="00FF62A2">
            <w:pPr>
              <w:spacing w:after="120"/>
              <w:rPr>
                <w:rFonts w:ascii="Verdana" w:hAnsi="Verdana" w:cs="Calibri"/>
                <w:sz w:val="20"/>
                <w:lang w:val="en-GB"/>
              </w:rPr>
            </w:pPr>
            <w:r>
              <w:rPr>
                <w:rFonts w:ascii="Verdana" w:hAnsi="Verdana" w:cs="Calibri"/>
                <w:sz w:val="20"/>
                <w:lang w:val="en-GB"/>
              </w:rPr>
              <w:fldChar w:fldCharType="begin">
                <w:ffData>
                  <w:name w:val="Text23"/>
                  <w:enabled/>
                  <w:calcOnExit w:val="0"/>
                  <w:textInput/>
                </w:ffData>
              </w:fldChar>
            </w:r>
            <w:bookmarkStart w:id="17" w:name="Text23"/>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7"/>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F52E24">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CA6A32" w:rsidP="00FF62A2">
            <w:pPr>
              <w:spacing w:after="120"/>
              <w:rPr>
                <w:rFonts w:ascii="Verdana" w:hAnsi="Verdana" w:cs="Calibri"/>
                <w:sz w:val="20"/>
                <w:lang w:val="en-GB"/>
              </w:rPr>
            </w:pPr>
            <w:r>
              <w:rPr>
                <w:rFonts w:ascii="Verdana" w:hAnsi="Verdana" w:cs="Calibri"/>
                <w:sz w:val="20"/>
                <w:lang w:val="en-GB"/>
              </w:rPr>
              <w:fldChar w:fldCharType="begin">
                <w:ffData>
                  <w:name w:val="Text24"/>
                  <w:enabled/>
                  <w:calcOnExit w:val="0"/>
                  <w:textInput/>
                </w:ffData>
              </w:fldChar>
            </w:r>
            <w:bookmarkStart w:id="18" w:name="Text24"/>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8"/>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Tr="00F52E24">
        <w:trPr>
          <w:jc w:val="center"/>
        </w:trPr>
        <w:tc>
          <w:tcPr>
            <w:tcW w:w="8763" w:type="dxa"/>
            <w:shd w:val="clear" w:color="auto" w:fill="FFFFFF"/>
            <w:hideMark/>
          </w:tcPr>
          <w:p w:rsidR="00ED3A0E" w:rsidRDefault="00ED3A0E" w:rsidP="00ED3A0E">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ED3A0E" w:rsidRDefault="00CA6A32" w:rsidP="00FF62A2">
            <w:pPr>
              <w:spacing w:after="120"/>
              <w:rPr>
                <w:rFonts w:ascii="Verdana" w:hAnsi="Verdana" w:cs="Calibri"/>
                <w:sz w:val="20"/>
                <w:lang w:val="en-GB"/>
              </w:rPr>
            </w:pPr>
            <w:r>
              <w:rPr>
                <w:rFonts w:ascii="Verdana" w:hAnsi="Verdana" w:cs="Calibri"/>
                <w:sz w:val="20"/>
                <w:lang w:val="en-GB"/>
              </w:rPr>
              <w:fldChar w:fldCharType="begin">
                <w:ffData>
                  <w:name w:val="Text25"/>
                  <w:enabled/>
                  <w:calcOnExit w:val="0"/>
                  <w:textInput/>
                </w:ffData>
              </w:fldChar>
            </w:r>
            <w:bookmarkStart w:id="19" w:name="Text25"/>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19"/>
          </w:p>
        </w:tc>
      </w:tr>
    </w:tbl>
    <w:p w:rsidR="00452004" w:rsidRDefault="00452004" w:rsidP="00452004">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ype="page"/>
      </w:r>
    </w:p>
    <w:p w:rsidR="00ED3A0E" w:rsidRDefault="00ED3A0E" w:rsidP="00E3541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ED3A0E" w:rsidRPr="00B223B0" w:rsidRDefault="00ED3A0E" w:rsidP="00E35415">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ED3A0E" w:rsidRPr="00B223B0" w:rsidRDefault="00ED3A0E" w:rsidP="00E35415">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ED3A0E" w:rsidRPr="00B223B0" w:rsidRDefault="00ED3A0E" w:rsidP="00E35415">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ED3A0E" w:rsidRPr="00B223B0" w:rsidRDefault="00ED3A0E" w:rsidP="00E35415">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62A07">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ED3A0E" w:rsidRPr="00B223B0" w:rsidRDefault="00ED3A0E" w:rsidP="00ED3A0E">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2E24" w:rsidRPr="00581A5C" w:rsidTr="006F523F">
        <w:trPr>
          <w:jc w:val="center"/>
        </w:trPr>
        <w:tc>
          <w:tcPr>
            <w:tcW w:w="8876" w:type="dxa"/>
            <w:shd w:val="clear" w:color="auto" w:fill="FFFFFF"/>
          </w:tcPr>
          <w:p w:rsidR="00ED3A0E" w:rsidRPr="00490F95" w:rsidRDefault="00ED3A0E" w:rsidP="00ED3A0E">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F52E24" w:rsidRDefault="00F52E24" w:rsidP="00C03034">
            <w:pPr>
              <w:tabs>
                <w:tab w:val="left" w:pos="6165"/>
              </w:tabs>
              <w:spacing w:after="120"/>
              <w:rPr>
                <w:rFonts w:ascii="Verdana" w:hAnsi="Verdana" w:cs="Calibri"/>
                <w:sz w:val="20"/>
                <w:lang w:val="en-GB"/>
              </w:rPr>
            </w:pPr>
            <w:r>
              <w:rPr>
                <w:rFonts w:ascii="Verdana" w:hAnsi="Verdana" w:cs="Calibri"/>
                <w:sz w:val="20"/>
                <w:lang w:val="en-GB"/>
              </w:rPr>
              <w:t>Name:</w:t>
            </w:r>
            <w:r w:rsidR="00C97F56">
              <w:rPr>
                <w:rFonts w:ascii="Verdana" w:hAnsi="Verdana" w:cs="Calibri"/>
                <w:sz w:val="20"/>
                <w:lang w:val="en-GB"/>
              </w:rPr>
              <w:fldChar w:fldCharType="begin">
                <w:ffData>
                  <w:name w:val="Text29"/>
                  <w:enabled/>
                  <w:calcOnExit w:val="0"/>
                  <w:textInput/>
                </w:ffData>
              </w:fldChar>
            </w:r>
            <w:bookmarkStart w:id="20" w:name="Text29"/>
            <w:r w:rsidR="00C97F56">
              <w:rPr>
                <w:rFonts w:ascii="Verdana" w:hAnsi="Verdana" w:cs="Calibri"/>
                <w:sz w:val="20"/>
                <w:lang w:val="en-GB"/>
              </w:rPr>
              <w:instrText xml:space="preserve"> FORMTEXT </w:instrText>
            </w:r>
            <w:r w:rsidR="00C97F56">
              <w:rPr>
                <w:rFonts w:ascii="Verdana" w:hAnsi="Verdana" w:cs="Calibri"/>
                <w:sz w:val="20"/>
                <w:lang w:val="en-GB"/>
              </w:rPr>
            </w:r>
            <w:r w:rsidR="00C97F56">
              <w:rPr>
                <w:rFonts w:ascii="Verdana" w:hAnsi="Verdana" w:cs="Calibri"/>
                <w:sz w:val="20"/>
                <w:lang w:val="en-GB"/>
              </w:rPr>
              <w:fldChar w:fldCharType="separate"/>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sz w:val="20"/>
                <w:lang w:val="en-GB"/>
              </w:rPr>
              <w:fldChar w:fldCharType="end"/>
            </w:r>
            <w:bookmarkEnd w:id="20"/>
          </w:p>
          <w:p w:rsidR="00F52E24" w:rsidRPr="007B3F1B" w:rsidRDefault="00F52E24" w:rsidP="00C03034">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End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r>
              <w:rPr>
                <w:rFonts w:ascii="Verdana" w:hAnsi="Verdana" w:cs="Calibri"/>
                <w:sz w:val="20"/>
                <w:lang w:val="en-GB"/>
              </w:rPr>
              <w:fldChar w:fldCharType="begin">
                <w:ffData>
                  <w:name w:val="Text26"/>
                  <w:enabled/>
                  <w:calcOnExit w:val="0"/>
                  <w:textInput/>
                </w:ffData>
              </w:fldChar>
            </w:r>
            <w:bookmarkStart w:id="21" w:name="Text26"/>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21"/>
          </w:p>
        </w:tc>
      </w:tr>
    </w:tbl>
    <w:p w:rsidR="00F52E24" w:rsidRPr="00EE0C35" w:rsidRDefault="00F52E24" w:rsidP="00F52E24">
      <w:pPr>
        <w:spacing w:after="0"/>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2E24" w:rsidRPr="007B3F1B" w:rsidTr="006F523F">
        <w:trPr>
          <w:jc w:val="center"/>
        </w:trPr>
        <w:tc>
          <w:tcPr>
            <w:tcW w:w="8841" w:type="dxa"/>
            <w:shd w:val="clear" w:color="auto" w:fill="FFFFFF"/>
          </w:tcPr>
          <w:p w:rsidR="00F52E24" w:rsidRPr="006B63AE" w:rsidRDefault="00F52E24" w:rsidP="00C03034">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The University of Graz</w:t>
            </w:r>
          </w:p>
          <w:p w:rsidR="00F52E24" w:rsidRDefault="00F52E24" w:rsidP="00C0303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Diana Afrashteh (Office of International Relations)</w:t>
            </w:r>
          </w:p>
          <w:p w:rsidR="00F52E24" w:rsidRPr="007B3F1B" w:rsidRDefault="00F52E24" w:rsidP="00C0303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r>
              <w:rPr>
                <w:rFonts w:ascii="Verdana" w:hAnsi="Verdana" w:cs="Calibri"/>
                <w:sz w:val="20"/>
                <w:lang w:val="en-GB"/>
              </w:rPr>
              <w:fldChar w:fldCharType="begin">
                <w:ffData>
                  <w:name w:val="Text27"/>
                  <w:enabled/>
                  <w:calcOnExit w:val="0"/>
                  <w:textInput/>
                </w:ffData>
              </w:fldChar>
            </w:r>
            <w:bookmarkStart w:id="22" w:name="Text27"/>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22"/>
          </w:p>
        </w:tc>
      </w:tr>
    </w:tbl>
    <w:p w:rsidR="00F52E24" w:rsidRPr="00EE0C35" w:rsidRDefault="00F52E24" w:rsidP="00F52E24">
      <w:pPr>
        <w:spacing w:after="0"/>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2E24" w:rsidRPr="007B3F1B" w:rsidTr="006F523F">
        <w:trPr>
          <w:jc w:val="center"/>
        </w:trPr>
        <w:tc>
          <w:tcPr>
            <w:tcW w:w="8823" w:type="dxa"/>
            <w:shd w:val="clear" w:color="auto" w:fill="FFFFFF"/>
          </w:tcPr>
          <w:p w:rsidR="00F52E24" w:rsidRPr="006B63AE" w:rsidRDefault="00F52E24" w:rsidP="00C03034">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2E24" w:rsidRDefault="00F52E24" w:rsidP="00C0303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C97F56">
              <w:rPr>
                <w:rFonts w:ascii="Verdana" w:hAnsi="Verdana" w:cs="Calibri"/>
                <w:sz w:val="20"/>
                <w:lang w:val="en-GB"/>
              </w:rPr>
              <w:fldChar w:fldCharType="begin">
                <w:ffData>
                  <w:name w:val="Text30"/>
                  <w:enabled/>
                  <w:calcOnExit w:val="0"/>
                  <w:textInput/>
                </w:ffData>
              </w:fldChar>
            </w:r>
            <w:bookmarkStart w:id="23" w:name="Text30"/>
            <w:r w:rsidR="00C97F56">
              <w:rPr>
                <w:rFonts w:ascii="Verdana" w:hAnsi="Verdana" w:cs="Calibri"/>
                <w:sz w:val="20"/>
                <w:lang w:val="en-GB"/>
              </w:rPr>
              <w:instrText xml:space="preserve"> FORMTEXT </w:instrText>
            </w:r>
            <w:r w:rsidR="00C97F56">
              <w:rPr>
                <w:rFonts w:ascii="Verdana" w:hAnsi="Verdana" w:cs="Calibri"/>
                <w:sz w:val="20"/>
                <w:lang w:val="en-GB"/>
              </w:rPr>
            </w:r>
            <w:r w:rsidR="00C97F56">
              <w:rPr>
                <w:rFonts w:ascii="Verdana" w:hAnsi="Verdana" w:cs="Calibri"/>
                <w:sz w:val="20"/>
                <w:lang w:val="en-GB"/>
              </w:rPr>
              <w:fldChar w:fldCharType="separate"/>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noProof/>
                <w:sz w:val="20"/>
                <w:lang w:val="en-GB"/>
              </w:rPr>
              <w:t> </w:t>
            </w:r>
            <w:r w:rsidR="00C97F56">
              <w:rPr>
                <w:rFonts w:ascii="Verdana" w:hAnsi="Verdana" w:cs="Calibri"/>
                <w:sz w:val="20"/>
                <w:lang w:val="en-GB"/>
              </w:rPr>
              <w:fldChar w:fldCharType="end"/>
            </w:r>
            <w:bookmarkEnd w:id="23"/>
          </w:p>
          <w:p w:rsidR="00F52E24" w:rsidRPr="007B3F1B" w:rsidRDefault="00F52E24" w:rsidP="00C0303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r>
              <w:rPr>
                <w:rFonts w:ascii="Verdana" w:hAnsi="Verdana" w:cs="Calibri"/>
                <w:sz w:val="20"/>
                <w:lang w:val="en-GB"/>
              </w:rPr>
              <w:fldChar w:fldCharType="begin">
                <w:ffData>
                  <w:name w:val="Text28"/>
                  <w:enabled/>
                  <w:calcOnExit w:val="0"/>
                  <w:textInput/>
                </w:ffData>
              </w:fldChar>
            </w:r>
            <w:bookmarkStart w:id="24" w:name="Text28"/>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24"/>
          </w:p>
        </w:tc>
      </w:tr>
    </w:tbl>
    <w:p w:rsidR="00F52E24" w:rsidRPr="00E003B8" w:rsidRDefault="00F52E24" w:rsidP="00F52E24">
      <w:pPr>
        <w:spacing w:after="120"/>
        <w:rPr>
          <w:rFonts w:ascii="Verdana" w:hAnsi="Verdana" w:cs="Calibri"/>
          <w:b/>
          <w:color w:val="002060"/>
          <w:sz w:val="28"/>
          <w:lang w:val="en-GB"/>
        </w:rPr>
      </w:pPr>
    </w:p>
    <w:sectPr w:rsidR="00F52E24" w:rsidRPr="00E003B8" w:rsidSect="002D37C2">
      <w:headerReference w:type="default" r:id="rId10"/>
      <w:footerReference w:type="default" r:id="rId11"/>
      <w:headerReference w:type="first" r:id="rId12"/>
      <w:footerReference w:type="first" r:id="rId13"/>
      <w:endnotePr>
        <w:numFmt w:val="decimal"/>
      </w:endnotePr>
      <w:pgSz w:w="11907" w:h="16839" w:code="9"/>
      <w:pgMar w:top="284" w:right="1559" w:bottom="567" w:left="1701"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B5" w:rsidRDefault="00922EB5">
      <w:r>
        <w:separator/>
      </w:r>
    </w:p>
  </w:endnote>
  <w:endnote w:type="continuationSeparator" w:id="0">
    <w:p w:rsidR="00922EB5" w:rsidRDefault="00922EB5">
      <w:r>
        <w:continuationSeparator/>
      </w:r>
    </w:p>
  </w:endnote>
  <w:endnote w:id="1">
    <w:p w:rsidR="00B62A07" w:rsidRDefault="00ED3A0E" w:rsidP="0036127D">
      <w:pPr>
        <w:pStyle w:val="Endnotentext"/>
        <w:spacing w:after="60"/>
        <w:jc w:val="left"/>
        <w:rPr>
          <w:rFonts w:ascii="Verdana" w:hAnsi="Verdana"/>
          <w:sz w:val="16"/>
          <w:szCs w:val="16"/>
          <w:lang w:val="en-GB"/>
        </w:rPr>
      </w:pPr>
      <w:r w:rsidRPr="0087575C">
        <w:rPr>
          <w:rFonts w:ascii="Verdana" w:hAnsi="Verdana"/>
          <w:sz w:val="16"/>
          <w:szCs w:val="16"/>
          <w:lang w:val="en-GB"/>
        </w:rPr>
        <w:endnoteRef/>
      </w:r>
      <w:r w:rsidRPr="0087575C">
        <w:rPr>
          <w:rFonts w:ascii="Verdana" w:hAnsi="Verdana"/>
          <w:sz w:val="16"/>
          <w:szCs w:val="16"/>
          <w:lang w:val="en-GB"/>
        </w:rPr>
        <w:t xml:space="preserve"> </w:t>
      </w:r>
      <w:r w:rsidR="00B62A07">
        <w:rPr>
          <w:rFonts w:ascii="Verdana" w:hAnsi="Verdana"/>
          <w:sz w:val="16"/>
          <w:szCs w:val="16"/>
          <w:lang w:val="en-GB"/>
        </w:rPr>
        <w:t>Adaptations of this template:</w:t>
      </w:r>
    </w:p>
    <w:p w:rsidR="00B62A07" w:rsidRDefault="00B62A07" w:rsidP="00B62A0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62A07" w:rsidRPr="00AB24FE" w:rsidRDefault="00B62A07" w:rsidP="00B62A0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B62A07" w:rsidRPr="001B5227" w:rsidRDefault="00B62A07" w:rsidP="00B62A0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rsidR="00B62A07" w:rsidRDefault="00B62A07" w:rsidP="00B62A0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ED3A0E" w:rsidRPr="0087575C" w:rsidRDefault="00ED3A0E" w:rsidP="0036127D">
      <w:pPr>
        <w:pStyle w:val="Endnotentext"/>
        <w:spacing w:after="60"/>
        <w:jc w:val="left"/>
        <w:rPr>
          <w:sz w:val="16"/>
          <w:szCs w:val="16"/>
          <w:lang w:val="en-GB"/>
        </w:rPr>
      </w:pPr>
    </w:p>
  </w:endnote>
  <w:endnote w:id="2">
    <w:p w:rsidR="00ED3A0E" w:rsidRPr="0087575C" w:rsidRDefault="00ED3A0E" w:rsidP="0036127D">
      <w:pPr>
        <w:pStyle w:val="Endnotentext"/>
        <w:spacing w:after="6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Pr="0087575C">
        <w:rPr>
          <w:rFonts w:ascii="Verdana" w:hAnsi="Verdana" w:cs="Arial"/>
          <w:b/>
          <w:sz w:val="16"/>
          <w:szCs w:val="16"/>
          <w:lang w:val="en-GB"/>
        </w:rPr>
        <w:t>Seniority:</w:t>
      </w:r>
      <w:r w:rsidRPr="0087575C">
        <w:rPr>
          <w:sz w:val="16"/>
          <w:szCs w:val="16"/>
          <w:lang w:val="en-GB"/>
        </w:rPr>
        <w:t xml:space="preserve"> </w:t>
      </w:r>
      <w:r w:rsidRPr="0087575C">
        <w:rPr>
          <w:rFonts w:ascii="Verdana" w:hAnsi="Verdana"/>
          <w:sz w:val="16"/>
          <w:szCs w:val="16"/>
          <w:lang w:val="en-GB"/>
        </w:rPr>
        <w:t>Junior (approx. &lt; 10 years of experience), Intermediate (approx. &gt; 10 and &lt; 20 years of experience) or Senior (approx. &gt; 20 years of experience).</w:t>
      </w:r>
    </w:p>
  </w:endnote>
  <w:endnote w:id="3">
    <w:p w:rsidR="0087575C" w:rsidRPr="0087575C" w:rsidRDefault="0087575C" w:rsidP="0036127D">
      <w:pPr>
        <w:pStyle w:val="Endnotentext"/>
        <w:spacing w:after="6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Pr="0087575C">
        <w:rPr>
          <w:rFonts w:ascii="Verdana" w:hAnsi="Verdana" w:cs="Arial"/>
          <w:b/>
          <w:sz w:val="16"/>
          <w:szCs w:val="16"/>
          <w:lang w:val="en-GB"/>
        </w:rPr>
        <w:t xml:space="preserve">Nationality: </w:t>
      </w:r>
      <w:r w:rsidRPr="0087575C">
        <w:rPr>
          <w:rFonts w:ascii="Verdana" w:hAnsi="Verdana"/>
          <w:sz w:val="16"/>
          <w:szCs w:val="16"/>
          <w:lang w:val="en-GB"/>
        </w:rPr>
        <w:t>Country to which the person belongs administratively and that issues the ID card and/or passport.</w:t>
      </w:r>
    </w:p>
  </w:endnote>
  <w:endnote w:id="4">
    <w:p w:rsidR="00091DBA" w:rsidRPr="0087575C" w:rsidRDefault="00091DBA" w:rsidP="00091DBA">
      <w:pPr>
        <w:pStyle w:val="Endnotentext"/>
        <w:spacing w:after="60"/>
        <w:jc w:val="left"/>
        <w:rPr>
          <w:sz w:val="16"/>
          <w:szCs w:val="16"/>
          <w:lang w:val="en-GB"/>
        </w:rPr>
      </w:pPr>
      <w:r w:rsidRPr="0087575C">
        <w:rPr>
          <w:rStyle w:val="Endnotenzeichen"/>
          <w:sz w:val="16"/>
          <w:szCs w:val="16"/>
        </w:rPr>
        <w:endnoteRef/>
      </w:r>
      <w:r w:rsidRPr="0087575C">
        <w:rPr>
          <w:sz w:val="16"/>
          <w:szCs w:val="16"/>
          <w:lang w:val="en-GB"/>
        </w:rPr>
        <w:t xml:space="preserve"> </w:t>
      </w:r>
      <w:r w:rsidRPr="002F549E">
        <w:rPr>
          <w:rFonts w:ascii="Verdana" w:hAnsi="Verdana"/>
          <w:sz w:val="16"/>
          <w:szCs w:val="16"/>
          <w:lang w:val="en-GB"/>
        </w:rPr>
        <w:t xml:space="preserve">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r w:rsidRPr="0087575C">
        <w:rPr>
          <w:rFonts w:ascii="Verdana" w:hAnsi="Verdana"/>
          <w:sz w:val="16"/>
          <w:szCs w:val="16"/>
          <w:lang w:val="en-GB"/>
        </w:rPr>
        <w:t>.</w:t>
      </w:r>
    </w:p>
  </w:endnote>
  <w:endnote w:id="5">
    <w:p w:rsidR="0087575C" w:rsidRPr="0087575C" w:rsidRDefault="0087575C" w:rsidP="0036127D">
      <w:pPr>
        <w:pStyle w:val="Endnotentext"/>
        <w:spacing w:after="60"/>
        <w:jc w:val="left"/>
        <w:rPr>
          <w:sz w:val="16"/>
          <w:szCs w:val="16"/>
          <w:lang w:val="en-GB"/>
        </w:rPr>
      </w:pPr>
      <w:r w:rsidRPr="0087575C">
        <w:rPr>
          <w:rStyle w:val="Endnotenzeichen"/>
          <w:rFonts w:ascii="Verdana" w:hAnsi="Verdana"/>
          <w:sz w:val="16"/>
          <w:szCs w:val="16"/>
        </w:rPr>
        <w:endnoteRef/>
      </w:r>
      <w:r w:rsidRPr="0087575C">
        <w:rPr>
          <w:rFonts w:ascii="Verdana" w:hAnsi="Verdana"/>
          <w:sz w:val="16"/>
          <w:szCs w:val="16"/>
          <w:lang w:val="en-GB"/>
        </w:rPr>
        <w:t xml:space="preserve"> </w:t>
      </w:r>
      <w:r w:rsidR="00FC63BF" w:rsidRPr="002F549E">
        <w:rPr>
          <w:rFonts w:ascii="Verdana" w:hAnsi="Verdana"/>
          <w:b/>
          <w:sz w:val="16"/>
          <w:szCs w:val="16"/>
          <w:lang w:val="en-GB"/>
        </w:rPr>
        <w:t xml:space="preserve">Erasmus Code: </w:t>
      </w:r>
      <w:r w:rsidR="00FC63BF"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7575C" w:rsidRPr="0087575C" w:rsidRDefault="0087575C" w:rsidP="0036127D">
      <w:pPr>
        <w:pStyle w:val="Endnotentext"/>
        <w:spacing w:after="6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Pr="0087575C">
        <w:rPr>
          <w:rFonts w:ascii="Verdana" w:hAnsi="Verdana"/>
          <w:b/>
          <w:sz w:val="16"/>
          <w:szCs w:val="16"/>
          <w:lang w:val="en-GB"/>
        </w:rPr>
        <w:t>Country code</w:t>
      </w:r>
      <w:r w:rsidRPr="0087575C">
        <w:rPr>
          <w:rFonts w:ascii="Verdana" w:hAnsi="Verdana"/>
          <w:sz w:val="16"/>
          <w:szCs w:val="16"/>
          <w:lang w:val="en-GB"/>
        </w:rPr>
        <w:t xml:space="preserve">: </w:t>
      </w:r>
      <w:r w:rsidR="00D76E67" w:rsidRPr="002F549E">
        <w:rPr>
          <w:rFonts w:ascii="Verdana" w:hAnsi="Verdana"/>
          <w:sz w:val="16"/>
          <w:szCs w:val="16"/>
          <w:lang w:val="en-GB"/>
        </w:rPr>
        <w:t xml:space="preserve">ISO 3166-2 country codes available at: </w:t>
      </w:r>
      <w:hyperlink r:id="rId1" w:anchor="search" w:history="1">
        <w:r w:rsidR="003E2C41" w:rsidRPr="002F549E">
          <w:rPr>
            <w:rStyle w:val="Hyperlink"/>
            <w:rFonts w:ascii="Verdana" w:hAnsi="Verdana"/>
            <w:sz w:val="16"/>
            <w:szCs w:val="16"/>
            <w:lang w:val="en-GB"/>
          </w:rPr>
          <w:t>https://www.iso.org/obp/ui/#search</w:t>
        </w:r>
      </w:hyperlink>
      <w:r w:rsidRPr="0087575C">
        <w:rPr>
          <w:rFonts w:ascii="Verdana" w:hAnsi="Verdana"/>
          <w:sz w:val="16"/>
          <w:szCs w:val="16"/>
          <w:lang w:val="en-GB"/>
        </w:rPr>
        <w:t>.</w:t>
      </w:r>
    </w:p>
  </w:endnote>
  <w:endnote w:id="7">
    <w:p w:rsidR="0087575C" w:rsidRPr="0087575C" w:rsidRDefault="0087575C" w:rsidP="0036127D">
      <w:pPr>
        <w:spacing w:after="60"/>
        <w:jc w:val="left"/>
        <w:rPr>
          <w:rFonts w:ascii="Verdana" w:hAnsi="Verdana"/>
          <w:sz w:val="16"/>
          <w:szCs w:val="16"/>
          <w:lang w:val="en-GB"/>
        </w:rPr>
      </w:pPr>
      <w:r w:rsidRPr="0087575C">
        <w:rPr>
          <w:rStyle w:val="Endnotenzeichen"/>
          <w:sz w:val="16"/>
          <w:szCs w:val="16"/>
        </w:rPr>
        <w:endnoteRef/>
      </w:r>
      <w:r w:rsidRPr="0087575C">
        <w:rPr>
          <w:sz w:val="16"/>
          <w:szCs w:val="16"/>
          <w:lang w:val="en-GB"/>
        </w:rPr>
        <w:t xml:space="preserve"> </w:t>
      </w:r>
      <w:r w:rsidR="00DC09CE" w:rsidRPr="002F549E">
        <w:rPr>
          <w:rFonts w:ascii="Verdana" w:hAnsi="Verdana"/>
          <w:sz w:val="16"/>
          <w:szCs w:val="16"/>
          <w:lang w:val="en-GB"/>
        </w:rPr>
        <w:t>T</w:t>
      </w:r>
      <w:r w:rsidR="00DC09CE" w:rsidRPr="002F549E">
        <w:rPr>
          <w:rFonts w:ascii="Verdana" w:hAnsi="Verdana"/>
          <w:color w:val="000080"/>
          <w:sz w:val="16"/>
          <w:szCs w:val="16"/>
          <w:lang w:val="en-GB" w:eastAsia="en-GB"/>
        </w:rPr>
        <w:t>he</w:t>
      </w:r>
      <w:r w:rsidR="00DC09CE" w:rsidRPr="002F549E">
        <w:rPr>
          <w:rFonts w:ascii="Verdana" w:hAnsi="Verdana"/>
          <w:sz w:val="16"/>
          <w:szCs w:val="16"/>
          <w:lang w:val="en-GB"/>
        </w:rPr>
        <w:t xml:space="preserve"> </w:t>
      </w:r>
      <w:hyperlink r:id="rId2" w:history="1">
        <w:r w:rsidR="00DC09CE" w:rsidRPr="002F549E">
          <w:rPr>
            <w:rStyle w:val="Hyperlink"/>
            <w:rFonts w:ascii="Verdana" w:hAnsi="Verdana"/>
            <w:sz w:val="16"/>
            <w:szCs w:val="16"/>
            <w:lang w:val="en-GB"/>
          </w:rPr>
          <w:t>ISCED-F 2013 search tool</w:t>
        </w:r>
      </w:hyperlink>
      <w:r w:rsidR="00DC09CE" w:rsidRPr="002F549E">
        <w:rPr>
          <w:rFonts w:ascii="Verdana" w:hAnsi="Verdana"/>
          <w:sz w:val="16"/>
          <w:szCs w:val="16"/>
          <w:lang w:val="en-GB"/>
        </w:rPr>
        <w:t xml:space="preserve"> (available at </w:t>
      </w:r>
      <w:r w:rsidR="00BB0FCB" w:rsidRPr="002F549E">
        <w:rPr>
          <w:rFonts w:ascii="Verdana" w:hAnsi="Verdana"/>
          <w:sz w:val="16"/>
          <w:szCs w:val="16"/>
          <w:lang w:val="en-GB"/>
        </w:rPr>
        <w:t xml:space="preserve"> </w:t>
      </w:r>
      <w:hyperlink r:id="rId3" w:history="1">
        <w:r w:rsidR="00BB0FCB" w:rsidRPr="002F549E">
          <w:rPr>
            <w:rStyle w:val="Hyperlink"/>
            <w:rFonts w:ascii="Verdana" w:hAnsi="Verdana"/>
            <w:sz w:val="16"/>
            <w:szCs w:val="16"/>
            <w:lang w:val="en-GB"/>
          </w:rPr>
          <w:t>http://ec.europa.eu/education/tools/isced-f_en.htm</w:t>
        </w:r>
      </w:hyperlink>
      <w:r w:rsidR="00DC09CE" w:rsidRPr="002F549E">
        <w:rPr>
          <w:rStyle w:val="Hyperlink"/>
          <w:rFonts w:ascii="Verdana" w:hAnsi="Verdana"/>
          <w:sz w:val="16"/>
          <w:szCs w:val="16"/>
          <w:lang w:val="en-GB"/>
        </w:rPr>
        <w:t>)</w:t>
      </w:r>
      <w:r w:rsidR="00DC09CE" w:rsidRPr="002F549E">
        <w:rPr>
          <w:rFonts w:ascii="Verdana" w:hAnsi="Verdana"/>
          <w:sz w:val="16"/>
          <w:szCs w:val="16"/>
          <w:lang w:val="en-GB"/>
        </w:rPr>
        <w:t xml:space="preserve"> should be used to find the ISCED 2013 detailed field of education and training.</w:t>
      </w:r>
    </w:p>
  </w:endnote>
  <w:endnote w:id="8">
    <w:p w:rsidR="009051F9" w:rsidRPr="009051F9" w:rsidRDefault="009051F9" w:rsidP="009051F9">
      <w:pPr>
        <w:pStyle w:val="Endnotentext"/>
        <w:spacing w:after="60"/>
        <w:rPr>
          <w:lang w:val="en-US"/>
        </w:rPr>
      </w:pPr>
      <w:r>
        <w:rPr>
          <w:rStyle w:val="Endnotenzeichen"/>
        </w:rPr>
        <w:endnoteRef/>
      </w:r>
      <w:r w:rsidRPr="009051F9">
        <w:rPr>
          <w:lang w:val="en-US"/>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ED3A0E" w:rsidRPr="0087575C" w:rsidRDefault="00ED3A0E" w:rsidP="0036127D">
      <w:pPr>
        <w:pStyle w:val="Endnotentext"/>
        <w:spacing w:after="60"/>
        <w:jc w:val="left"/>
        <w:rPr>
          <w:rFonts w:ascii="Verdana" w:hAnsi="Verdana" w:cs="Calibri"/>
          <w:sz w:val="16"/>
          <w:szCs w:val="16"/>
          <w:lang w:val="en-GB"/>
        </w:rPr>
      </w:pPr>
      <w:r w:rsidRPr="0087575C">
        <w:rPr>
          <w:rStyle w:val="Endnotenzeichen"/>
          <w:sz w:val="16"/>
          <w:szCs w:val="16"/>
        </w:rPr>
        <w:endnoteRef/>
      </w:r>
      <w:r w:rsidRPr="0087575C">
        <w:rPr>
          <w:sz w:val="16"/>
          <w:szCs w:val="16"/>
          <w:lang w:val="en-GB"/>
        </w:rPr>
        <w:t xml:space="preserve"> </w:t>
      </w:r>
      <w:r w:rsidR="00DC09CE" w:rsidRPr="002F549E">
        <w:rPr>
          <w:rFonts w:ascii="Verdana" w:hAnsi="Verdana"/>
          <w:sz w:val="16"/>
          <w:szCs w:val="16"/>
          <w:lang w:val="en-GB"/>
        </w:rPr>
        <w:t xml:space="preserve">Circulating papers with original signatures is not compulsory. Scanned copies of signatures or electronic signatures may be accepted, </w:t>
      </w:r>
      <w:r w:rsidR="00DC09CE"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DC09CE">
        <w:rPr>
          <w:rFonts w:ascii="Verdana" w:hAnsi="Verdana" w:cs="Calibri"/>
          <w:sz w:val="16"/>
          <w:szCs w:val="16"/>
          <w:lang w:val="en-GB"/>
        </w:rPr>
        <w:t xml:space="preserve"> Certificates of attendance </w:t>
      </w:r>
      <w:r w:rsidR="00DC09CE" w:rsidRPr="00131D6D">
        <w:rPr>
          <w:rFonts w:ascii="Verdana" w:hAnsi="Verdana" w:cs="Calibri"/>
          <w:sz w:val="16"/>
          <w:szCs w:val="16"/>
          <w:lang w:val="en-GB"/>
        </w:rPr>
        <w:t xml:space="preserve">can be provided electronically or through any other means accessible to the </w:t>
      </w:r>
      <w:r w:rsidR="00DC09CE">
        <w:rPr>
          <w:rFonts w:ascii="Verdana" w:hAnsi="Verdana" w:cs="Calibri"/>
          <w:sz w:val="16"/>
          <w:szCs w:val="16"/>
          <w:lang w:val="en-GB"/>
        </w:rPr>
        <w:t>staff member</w:t>
      </w:r>
      <w:r w:rsidR="00DC09CE" w:rsidRPr="00131D6D">
        <w:rPr>
          <w:rFonts w:ascii="Verdana" w:hAnsi="Verdana" w:cs="Calibri"/>
          <w:sz w:val="16"/>
          <w:szCs w:val="16"/>
          <w:lang w:val="en-GB"/>
        </w:rPr>
        <w:t xml:space="preserve"> and the </w:t>
      </w:r>
      <w:r w:rsidR="00DC09CE">
        <w:rPr>
          <w:rFonts w:ascii="Verdana" w:hAnsi="Verdana" w:cs="Calibri"/>
          <w:sz w:val="16"/>
          <w:szCs w:val="16"/>
          <w:lang w:val="en-GB"/>
        </w:rPr>
        <w:t>s</w:t>
      </w:r>
      <w:r w:rsidR="00DC09CE" w:rsidRPr="00131D6D">
        <w:rPr>
          <w:rFonts w:ascii="Verdana" w:hAnsi="Verdana" w:cs="Calibri"/>
          <w:sz w:val="16"/>
          <w:szCs w:val="16"/>
          <w:lang w:val="en-GB"/>
        </w:rPr>
        <w:t xml:space="preserve">ending </w:t>
      </w:r>
      <w:r w:rsidR="00DC09CE">
        <w:rPr>
          <w:rFonts w:ascii="Verdana" w:hAnsi="Verdana" w:cs="Calibri"/>
          <w:sz w:val="16"/>
          <w:szCs w:val="16"/>
          <w:lang w:val="en-GB"/>
        </w:rPr>
        <w:t>i</w:t>
      </w:r>
      <w:r w:rsidR="00DC09CE" w:rsidRPr="00131D6D">
        <w:rPr>
          <w:rFonts w:ascii="Verdana" w:hAnsi="Verdana" w:cs="Calibri"/>
          <w:sz w:val="16"/>
          <w:szCs w:val="16"/>
          <w:lang w:val="en-GB"/>
        </w:rPr>
        <w:t>nstitution</w:t>
      </w:r>
      <w:r w:rsidR="00DC09CE">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764" w:rsidRPr="00452004" w:rsidRDefault="00452004" w:rsidP="00452004">
    <w:pPr>
      <w:pStyle w:val="FooterDate"/>
      <w:tabs>
        <w:tab w:val="clear" w:pos="9240"/>
        <w:tab w:val="right" w:pos="8789"/>
      </w:tabs>
      <w:ind w:right="-171"/>
      <w:jc w:val="center"/>
      <w:rPr>
        <w:szCs w:val="16"/>
      </w:rPr>
    </w:pPr>
    <w:r w:rsidRPr="00452004">
      <w:rPr>
        <w:szCs w:val="16"/>
      </w:rPr>
      <w:fldChar w:fldCharType="begin"/>
    </w:r>
    <w:r w:rsidRPr="00452004">
      <w:rPr>
        <w:szCs w:val="16"/>
      </w:rPr>
      <w:instrText>PAGE  \* Arabic  \* MERGEFORMAT</w:instrText>
    </w:r>
    <w:r w:rsidRPr="00452004">
      <w:rPr>
        <w:szCs w:val="16"/>
      </w:rPr>
      <w:fldChar w:fldCharType="separate"/>
    </w:r>
    <w:r w:rsidR="00B62A07" w:rsidRPr="00B62A07">
      <w:rPr>
        <w:noProof/>
        <w:szCs w:val="16"/>
        <w:lang w:val="de-DE"/>
      </w:rPr>
      <w:t>1</w:t>
    </w:r>
    <w:r w:rsidRPr="00452004">
      <w:rPr>
        <w:szCs w:val="16"/>
      </w:rPr>
      <w:fldChar w:fldCharType="end"/>
    </w:r>
    <w:r w:rsidRPr="00452004">
      <w:rPr>
        <w:szCs w:val="16"/>
        <w:lang w:val="de-DE"/>
      </w:rPr>
      <w:t>/</w:t>
    </w:r>
    <w:r w:rsidRPr="00452004">
      <w:rPr>
        <w:szCs w:val="16"/>
      </w:rPr>
      <w:fldChar w:fldCharType="begin"/>
    </w:r>
    <w:r w:rsidRPr="00452004">
      <w:rPr>
        <w:szCs w:val="16"/>
      </w:rPr>
      <w:instrText>NUMPAGES  \* Arabic  \* MERGEFORMAT</w:instrText>
    </w:r>
    <w:r w:rsidRPr="00452004">
      <w:rPr>
        <w:szCs w:val="16"/>
      </w:rPr>
      <w:fldChar w:fldCharType="separate"/>
    </w:r>
    <w:r w:rsidR="00B62A07" w:rsidRPr="00B62A07">
      <w:rPr>
        <w:noProof/>
        <w:szCs w:val="16"/>
        <w:lang w:val="de-DE"/>
      </w:rPr>
      <w:t>4</w:t>
    </w:r>
    <w:r w:rsidRPr="00452004">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764" w:rsidRDefault="00F27764">
    <w:pPr>
      <w:pStyle w:val="Fuzeile"/>
    </w:pPr>
  </w:p>
  <w:p w:rsidR="00F27764" w:rsidRPr="00910BEB" w:rsidRDefault="00F2776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B5" w:rsidRDefault="00922EB5">
      <w:r>
        <w:separator/>
      </w:r>
    </w:p>
  </w:footnote>
  <w:footnote w:type="continuationSeparator" w:id="0">
    <w:p w:rsidR="00922EB5" w:rsidRDefault="0092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7135"/>
      <w:gridCol w:w="2221"/>
    </w:tblGrid>
    <w:tr w:rsidR="00F27764" w:rsidRPr="003E2C41" w:rsidTr="00F51D12">
      <w:trPr>
        <w:trHeight w:val="823"/>
      </w:trPr>
      <w:tc>
        <w:tcPr>
          <w:tcW w:w="7135" w:type="dxa"/>
          <w:vAlign w:val="center"/>
        </w:tcPr>
        <w:p w:rsidR="00F27764" w:rsidRPr="00AD66BB" w:rsidRDefault="00801BD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60288" behindDoc="0" locked="0" layoutInCell="1" allowOverlap="1" wp14:anchorId="74B98C7D" wp14:editId="0D4F8F99">
                <wp:simplePos x="0" y="0"/>
                <wp:positionH relativeFrom="margin">
                  <wp:align>left</wp:align>
                </wp:positionH>
                <wp:positionV relativeFrom="margin">
                  <wp:align>top</wp:align>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F27764" w:rsidRPr="00B6735A">
            <w:rPr>
              <w:rFonts w:ascii="Verdana" w:hAnsi="Verdana"/>
              <w:b/>
              <w:sz w:val="18"/>
              <w:szCs w:val="18"/>
              <w:lang w:val="en-GB"/>
            </w:rPr>
            <w:t xml:space="preserve">       </w:t>
          </w:r>
        </w:p>
      </w:tc>
      <w:tc>
        <w:tcPr>
          <w:tcW w:w="2221" w:type="dxa"/>
        </w:tcPr>
        <w:p w:rsidR="00F27764" w:rsidRPr="00967BFC" w:rsidRDefault="00F51D12" w:rsidP="00C05937">
          <w:pPr>
            <w:pStyle w:val="ZDGName"/>
            <w:rPr>
              <w:lang w:val="en-GB"/>
            </w:rPr>
          </w:pPr>
          <w:r>
            <w:rPr>
              <w:rFonts w:ascii="Verdana" w:hAnsi="Verdana"/>
              <w:b/>
              <w:noProof/>
              <w:sz w:val="18"/>
              <w:szCs w:val="18"/>
              <w:lang w:val="de-AT" w:eastAsia="de-AT"/>
            </w:rPr>
            <mc:AlternateContent>
              <mc:Choice Requires="wps">
                <w:drawing>
                  <wp:anchor distT="0" distB="0" distL="114300" distR="114300" simplePos="0" relativeHeight="251656192" behindDoc="0" locked="0" layoutInCell="1" allowOverlap="1" wp14:anchorId="6D6F0EEA" wp14:editId="589C06B1">
                    <wp:simplePos x="0" y="0"/>
                    <wp:positionH relativeFrom="column">
                      <wp:posOffset>-396240</wp:posOffset>
                    </wp:positionH>
                    <wp:positionV relativeFrom="paragraph">
                      <wp:posOffset>85090</wp:posOffset>
                    </wp:positionV>
                    <wp:extent cx="1728470" cy="3835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764" w:rsidRPr="00AD66BB" w:rsidRDefault="00F27764"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F27764" w:rsidRPr="00AD66BB" w:rsidRDefault="00F27764" w:rsidP="00D6795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F0EEA" id="_x0000_t202" coordsize="21600,21600" o:spt="202" path="m,l,21600r21600,l21600,xe">
                    <v:stroke joinstyle="miter"/>
                    <v:path gradientshapeok="t" o:connecttype="rect"/>
                  </v:shapetype>
                  <v:shape id="Text Box 7" o:spid="_x0000_s1026" type="#_x0000_t202" style="position:absolute;margin-left:-31.2pt;margin-top:6.7pt;width:136.1pt;height:3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o+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" filled="f" stroked="f">
                    <v:textbox>
                      <w:txbxContent>
                        <w:p w:rsidR="00F27764" w:rsidRPr="00AD66BB" w:rsidRDefault="00F27764"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F27764" w:rsidRPr="00AD66BB" w:rsidRDefault="00F27764" w:rsidP="00D6795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txbxContent>
                    </v:textbox>
                  </v:shape>
                </w:pict>
              </mc:Fallback>
            </mc:AlternateContent>
          </w:r>
        </w:p>
      </w:tc>
    </w:tr>
  </w:tbl>
  <w:p w:rsidR="00F27764" w:rsidRPr="00B6735A" w:rsidRDefault="00F27764" w:rsidP="00D67953">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764" w:rsidRPr="00865FC1" w:rsidRDefault="00F27764"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8D4C21A4">
      <w:start w:val="1"/>
      <w:numFmt w:val="bullet"/>
      <w:pStyle w:val="Bulletpoint1"/>
      <w:lvlText w:val=""/>
      <w:lvlJc w:val="left"/>
      <w:pPr>
        <w:ind w:left="1080" w:hanging="360"/>
      </w:pPr>
      <w:rPr>
        <w:rFonts w:ascii="Symbol" w:hAnsi="Symbol" w:hint="default"/>
        <w:color w:val="002395"/>
      </w:rPr>
    </w:lvl>
    <w:lvl w:ilvl="1" w:tplc="08D2B4A2" w:tentative="1">
      <w:start w:val="1"/>
      <w:numFmt w:val="bullet"/>
      <w:lvlText w:val="o"/>
      <w:lvlJc w:val="left"/>
      <w:pPr>
        <w:ind w:left="1800" w:hanging="360"/>
      </w:pPr>
      <w:rPr>
        <w:rFonts w:ascii="Courier New" w:hAnsi="Courier New" w:cs="Courier New" w:hint="default"/>
      </w:rPr>
    </w:lvl>
    <w:lvl w:ilvl="2" w:tplc="433CCA1C" w:tentative="1">
      <w:start w:val="1"/>
      <w:numFmt w:val="bullet"/>
      <w:lvlText w:val=""/>
      <w:lvlJc w:val="left"/>
      <w:pPr>
        <w:ind w:left="2520" w:hanging="360"/>
      </w:pPr>
      <w:rPr>
        <w:rFonts w:ascii="Wingdings" w:hAnsi="Wingdings" w:hint="default"/>
      </w:rPr>
    </w:lvl>
    <w:lvl w:ilvl="3" w:tplc="40C88EE2" w:tentative="1">
      <w:start w:val="1"/>
      <w:numFmt w:val="bullet"/>
      <w:lvlText w:val=""/>
      <w:lvlJc w:val="left"/>
      <w:pPr>
        <w:ind w:left="3240" w:hanging="360"/>
      </w:pPr>
      <w:rPr>
        <w:rFonts w:ascii="Symbol" w:hAnsi="Symbol" w:hint="default"/>
      </w:rPr>
    </w:lvl>
    <w:lvl w:ilvl="4" w:tplc="150230AC" w:tentative="1">
      <w:start w:val="1"/>
      <w:numFmt w:val="bullet"/>
      <w:lvlText w:val="o"/>
      <w:lvlJc w:val="left"/>
      <w:pPr>
        <w:ind w:left="3960" w:hanging="360"/>
      </w:pPr>
      <w:rPr>
        <w:rFonts w:ascii="Courier New" w:hAnsi="Courier New" w:cs="Courier New" w:hint="default"/>
      </w:rPr>
    </w:lvl>
    <w:lvl w:ilvl="5" w:tplc="C24438F6" w:tentative="1">
      <w:start w:val="1"/>
      <w:numFmt w:val="bullet"/>
      <w:lvlText w:val=""/>
      <w:lvlJc w:val="left"/>
      <w:pPr>
        <w:ind w:left="4680" w:hanging="360"/>
      </w:pPr>
      <w:rPr>
        <w:rFonts w:ascii="Wingdings" w:hAnsi="Wingdings" w:hint="default"/>
      </w:rPr>
    </w:lvl>
    <w:lvl w:ilvl="6" w:tplc="7FBA7432" w:tentative="1">
      <w:start w:val="1"/>
      <w:numFmt w:val="bullet"/>
      <w:lvlText w:val=""/>
      <w:lvlJc w:val="left"/>
      <w:pPr>
        <w:ind w:left="5400" w:hanging="360"/>
      </w:pPr>
      <w:rPr>
        <w:rFonts w:ascii="Symbol" w:hAnsi="Symbol" w:hint="default"/>
      </w:rPr>
    </w:lvl>
    <w:lvl w:ilvl="7" w:tplc="2FF2C902" w:tentative="1">
      <w:start w:val="1"/>
      <w:numFmt w:val="bullet"/>
      <w:lvlText w:val="o"/>
      <w:lvlJc w:val="left"/>
      <w:pPr>
        <w:ind w:left="6120" w:hanging="360"/>
      </w:pPr>
      <w:rPr>
        <w:rFonts w:ascii="Courier New" w:hAnsi="Courier New" w:cs="Courier New" w:hint="default"/>
      </w:rPr>
    </w:lvl>
    <w:lvl w:ilvl="8" w:tplc="FE2EC330"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07F4625C">
      <w:start w:val="1"/>
      <w:numFmt w:val="bullet"/>
      <w:pStyle w:val="List51"/>
      <w:lvlText w:val=""/>
      <w:lvlJc w:val="left"/>
      <w:pPr>
        <w:ind w:left="720" w:hanging="360"/>
      </w:pPr>
      <w:rPr>
        <w:rFonts w:ascii="Wingdings" w:hAnsi="Wingdings" w:hint="default"/>
      </w:rPr>
    </w:lvl>
    <w:lvl w:ilvl="1" w:tplc="F3EA1EE6" w:tentative="1">
      <w:start w:val="1"/>
      <w:numFmt w:val="bullet"/>
      <w:lvlText w:val="o"/>
      <w:lvlJc w:val="left"/>
      <w:pPr>
        <w:ind w:left="1440" w:hanging="360"/>
      </w:pPr>
      <w:rPr>
        <w:rFonts w:ascii="Courier New" w:hAnsi="Courier New" w:cs="Courier New" w:hint="default"/>
      </w:rPr>
    </w:lvl>
    <w:lvl w:ilvl="2" w:tplc="CA7E00C4" w:tentative="1">
      <w:start w:val="1"/>
      <w:numFmt w:val="bullet"/>
      <w:lvlText w:val=""/>
      <w:lvlJc w:val="left"/>
      <w:pPr>
        <w:ind w:left="2160" w:hanging="360"/>
      </w:pPr>
      <w:rPr>
        <w:rFonts w:ascii="Wingdings" w:hAnsi="Wingdings" w:hint="default"/>
      </w:rPr>
    </w:lvl>
    <w:lvl w:ilvl="3" w:tplc="C0D2B916" w:tentative="1">
      <w:start w:val="1"/>
      <w:numFmt w:val="bullet"/>
      <w:lvlText w:val=""/>
      <w:lvlJc w:val="left"/>
      <w:pPr>
        <w:ind w:left="2880" w:hanging="360"/>
      </w:pPr>
      <w:rPr>
        <w:rFonts w:ascii="Symbol" w:hAnsi="Symbol" w:hint="default"/>
      </w:rPr>
    </w:lvl>
    <w:lvl w:ilvl="4" w:tplc="34CCE3D4" w:tentative="1">
      <w:start w:val="1"/>
      <w:numFmt w:val="bullet"/>
      <w:lvlText w:val="o"/>
      <w:lvlJc w:val="left"/>
      <w:pPr>
        <w:ind w:left="3600" w:hanging="360"/>
      </w:pPr>
      <w:rPr>
        <w:rFonts w:ascii="Courier New" w:hAnsi="Courier New" w:cs="Courier New" w:hint="default"/>
      </w:rPr>
    </w:lvl>
    <w:lvl w:ilvl="5" w:tplc="D972AACE" w:tentative="1">
      <w:start w:val="1"/>
      <w:numFmt w:val="bullet"/>
      <w:lvlText w:val=""/>
      <w:lvlJc w:val="left"/>
      <w:pPr>
        <w:ind w:left="4320" w:hanging="360"/>
      </w:pPr>
      <w:rPr>
        <w:rFonts w:ascii="Wingdings" w:hAnsi="Wingdings" w:hint="default"/>
      </w:rPr>
    </w:lvl>
    <w:lvl w:ilvl="6" w:tplc="491AD662" w:tentative="1">
      <w:start w:val="1"/>
      <w:numFmt w:val="bullet"/>
      <w:lvlText w:val=""/>
      <w:lvlJc w:val="left"/>
      <w:pPr>
        <w:ind w:left="5040" w:hanging="360"/>
      </w:pPr>
      <w:rPr>
        <w:rFonts w:ascii="Symbol" w:hAnsi="Symbol" w:hint="default"/>
      </w:rPr>
    </w:lvl>
    <w:lvl w:ilvl="7" w:tplc="11928BAE" w:tentative="1">
      <w:start w:val="1"/>
      <w:numFmt w:val="bullet"/>
      <w:lvlText w:val="o"/>
      <w:lvlJc w:val="left"/>
      <w:pPr>
        <w:ind w:left="5760" w:hanging="360"/>
      </w:pPr>
      <w:rPr>
        <w:rFonts w:ascii="Courier New" w:hAnsi="Courier New" w:cs="Courier New" w:hint="default"/>
      </w:rPr>
    </w:lvl>
    <w:lvl w:ilvl="8" w:tplc="1B4A6D14"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1C8C7E9E">
      <w:start w:val="1"/>
      <w:numFmt w:val="bullet"/>
      <w:pStyle w:val="List6"/>
      <w:lvlText w:val=""/>
      <w:lvlJc w:val="left"/>
      <w:pPr>
        <w:ind w:left="720" w:hanging="360"/>
      </w:pPr>
      <w:rPr>
        <w:rFonts w:ascii="Wingdings" w:hAnsi="Wingdings" w:hint="default"/>
      </w:rPr>
    </w:lvl>
    <w:lvl w:ilvl="1" w:tplc="0A408A16">
      <w:numFmt w:val="bullet"/>
      <w:lvlText w:val="•"/>
      <w:lvlJc w:val="left"/>
      <w:pPr>
        <w:ind w:left="1440" w:hanging="360"/>
      </w:pPr>
      <w:rPr>
        <w:rFonts w:ascii="Verdana" w:eastAsia="Times New Roman" w:hAnsi="Verdana" w:cs="Arial" w:hint="default"/>
      </w:rPr>
    </w:lvl>
    <w:lvl w:ilvl="2" w:tplc="104C6F4A" w:tentative="1">
      <w:start w:val="1"/>
      <w:numFmt w:val="bullet"/>
      <w:lvlText w:val=""/>
      <w:lvlJc w:val="left"/>
      <w:pPr>
        <w:ind w:left="2160" w:hanging="360"/>
      </w:pPr>
      <w:rPr>
        <w:rFonts w:ascii="Wingdings" w:hAnsi="Wingdings" w:hint="default"/>
      </w:rPr>
    </w:lvl>
    <w:lvl w:ilvl="3" w:tplc="05CCE2FE" w:tentative="1">
      <w:start w:val="1"/>
      <w:numFmt w:val="bullet"/>
      <w:lvlText w:val=""/>
      <w:lvlJc w:val="left"/>
      <w:pPr>
        <w:ind w:left="2880" w:hanging="360"/>
      </w:pPr>
      <w:rPr>
        <w:rFonts w:ascii="Symbol" w:hAnsi="Symbol" w:hint="default"/>
      </w:rPr>
    </w:lvl>
    <w:lvl w:ilvl="4" w:tplc="CC50CC96" w:tentative="1">
      <w:start w:val="1"/>
      <w:numFmt w:val="bullet"/>
      <w:lvlText w:val="o"/>
      <w:lvlJc w:val="left"/>
      <w:pPr>
        <w:ind w:left="3600" w:hanging="360"/>
      </w:pPr>
      <w:rPr>
        <w:rFonts w:ascii="Courier New" w:hAnsi="Courier New" w:cs="Courier New" w:hint="default"/>
      </w:rPr>
    </w:lvl>
    <w:lvl w:ilvl="5" w:tplc="120A8672" w:tentative="1">
      <w:start w:val="1"/>
      <w:numFmt w:val="bullet"/>
      <w:lvlText w:val=""/>
      <w:lvlJc w:val="left"/>
      <w:pPr>
        <w:ind w:left="4320" w:hanging="360"/>
      </w:pPr>
      <w:rPr>
        <w:rFonts w:ascii="Wingdings" w:hAnsi="Wingdings" w:hint="default"/>
      </w:rPr>
    </w:lvl>
    <w:lvl w:ilvl="6" w:tplc="5B4E4FEA" w:tentative="1">
      <w:start w:val="1"/>
      <w:numFmt w:val="bullet"/>
      <w:lvlText w:val=""/>
      <w:lvlJc w:val="left"/>
      <w:pPr>
        <w:ind w:left="5040" w:hanging="360"/>
      </w:pPr>
      <w:rPr>
        <w:rFonts w:ascii="Symbol" w:hAnsi="Symbol" w:hint="default"/>
      </w:rPr>
    </w:lvl>
    <w:lvl w:ilvl="7" w:tplc="2D72B456" w:tentative="1">
      <w:start w:val="1"/>
      <w:numFmt w:val="bullet"/>
      <w:lvlText w:val="o"/>
      <w:lvlJc w:val="left"/>
      <w:pPr>
        <w:ind w:left="5760" w:hanging="360"/>
      </w:pPr>
      <w:rPr>
        <w:rFonts w:ascii="Courier New" w:hAnsi="Courier New" w:cs="Courier New" w:hint="default"/>
      </w:rPr>
    </w:lvl>
    <w:lvl w:ilvl="8" w:tplc="BFD4BC3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FA2"/>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1DBA"/>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7BC"/>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D8F"/>
    <w:rsid w:val="001507B9"/>
    <w:rsid w:val="00151D39"/>
    <w:rsid w:val="0015235B"/>
    <w:rsid w:val="0015351B"/>
    <w:rsid w:val="0015507D"/>
    <w:rsid w:val="0015521A"/>
    <w:rsid w:val="00155F8B"/>
    <w:rsid w:val="00157579"/>
    <w:rsid w:val="001628B1"/>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7E7"/>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2D87"/>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27F74"/>
    <w:rsid w:val="00230F50"/>
    <w:rsid w:val="00233738"/>
    <w:rsid w:val="0023464A"/>
    <w:rsid w:val="00234AFB"/>
    <w:rsid w:val="00235F01"/>
    <w:rsid w:val="002367E6"/>
    <w:rsid w:val="00237378"/>
    <w:rsid w:val="0024301D"/>
    <w:rsid w:val="00244CF4"/>
    <w:rsid w:val="0024577B"/>
    <w:rsid w:val="0024637F"/>
    <w:rsid w:val="0024647B"/>
    <w:rsid w:val="00247002"/>
    <w:rsid w:val="00251021"/>
    <w:rsid w:val="00255678"/>
    <w:rsid w:val="00255C91"/>
    <w:rsid w:val="00260F2A"/>
    <w:rsid w:val="00261147"/>
    <w:rsid w:val="00262F89"/>
    <w:rsid w:val="00263D9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C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1C"/>
    <w:rsid w:val="003315D9"/>
    <w:rsid w:val="00331937"/>
    <w:rsid w:val="003331F9"/>
    <w:rsid w:val="003416C6"/>
    <w:rsid w:val="00342156"/>
    <w:rsid w:val="00342414"/>
    <w:rsid w:val="00342C1C"/>
    <w:rsid w:val="0034307E"/>
    <w:rsid w:val="003436A1"/>
    <w:rsid w:val="00343D6F"/>
    <w:rsid w:val="003506C3"/>
    <w:rsid w:val="00350D85"/>
    <w:rsid w:val="00354F60"/>
    <w:rsid w:val="00355172"/>
    <w:rsid w:val="003559A5"/>
    <w:rsid w:val="003566D6"/>
    <w:rsid w:val="00356AC6"/>
    <w:rsid w:val="0035727D"/>
    <w:rsid w:val="00360F1E"/>
    <w:rsid w:val="0036127D"/>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A7585"/>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C41"/>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21CA"/>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004"/>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1FCF"/>
    <w:rsid w:val="004C59AD"/>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47A6"/>
    <w:rsid w:val="005655B4"/>
    <w:rsid w:val="00565A17"/>
    <w:rsid w:val="005677CD"/>
    <w:rsid w:val="00570E1C"/>
    <w:rsid w:val="00571903"/>
    <w:rsid w:val="00572343"/>
    <w:rsid w:val="00574B09"/>
    <w:rsid w:val="00576233"/>
    <w:rsid w:val="00580466"/>
    <w:rsid w:val="00581A5C"/>
    <w:rsid w:val="00582E52"/>
    <w:rsid w:val="00583A35"/>
    <w:rsid w:val="005840D6"/>
    <w:rsid w:val="005848E1"/>
    <w:rsid w:val="00585F80"/>
    <w:rsid w:val="00590FA1"/>
    <w:rsid w:val="005931F7"/>
    <w:rsid w:val="00593D06"/>
    <w:rsid w:val="00594309"/>
    <w:rsid w:val="00594729"/>
    <w:rsid w:val="00595FA2"/>
    <w:rsid w:val="00596A64"/>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24DB"/>
    <w:rsid w:val="006C41A1"/>
    <w:rsid w:val="006C500C"/>
    <w:rsid w:val="006C5B58"/>
    <w:rsid w:val="006C6516"/>
    <w:rsid w:val="006C72BD"/>
    <w:rsid w:val="006C753A"/>
    <w:rsid w:val="006D0382"/>
    <w:rsid w:val="006D05AA"/>
    <w:rsid w:val="006D13C5"/>
    <w:rsid w:val="006D2055"/>
    <w:rsid w:val="006D43BE"/>
    <w:rsid w:val="006D540A"/>
    <w:rsid w:val="006D578F"/>
    <w:rsid w:val="006D60EC"/>
    <w:rsid w:val="006D6BE1"/>
    <w:rsid w:val="006D7785"/>
    <w:rsid w:val="006D79B4"/>
    <w:rsid w:val="006E5612"/>
    <w:rsid w:val="006E591B"/>
    <w:rsid w:val="006F0AD2"/>
    <w:rsid w:val="006F220F"/>
    <w:rsid w:val="006F3042"/>
    <w:rsid w:val="006F30F0"/>
    <w:rsid w:val="006F38E0"/>
    <w:rsid w:val="006F44FD"/>
    <w:rsid w:val="006F523F"/>
    <w:rsid w:val="006F57DE"/>
    <w:rsid w:val="006F6A64"/>
    <w:rsid w:val="006F6EA3"/>
    <w:rsid w:val="00700508"/>
    <w:rsid w:val="007009B9"/>
    <w:rsid w:val="0070242A"/>
    <w:rsid w:val="007064C9"/>
    <w:rsid w:val="00711FB9"/>
    <w:rsid w:val="0071242D"/>
    <w:rsid w:val="007127CF"/>
    <w:rsid w:val="00713494"/>
    <w:rsid w:val="00716A65"/>
    <w:rsid w:val="00717CFD"/>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354F"/>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02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B03"/>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83D"/>
    <w:rsid w:val="007F2282"/>
    <w:rsid w:val="007F5E06"/>
    <w:rsid w:val="007F754C"/>
    <w:rsid w:val="007F7B4F"/>
    <w:rsid w:val="00800CC5"/>
    <w:rsid w:val="008019C5"/>
    <w:rsid w:val="00801BD1"/>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C9B"/>
    <w:rsid w:val="00865D30"/>
    <w:rsid w:val="00865FC1"/>
    <w:rsid w:val="0086757F"/>
    <w:rsid w:val="00870559"/>
    <w:rsid w:val="00870EFB"/>
    <w:rsid w:val="00871DB6"/>
    <w:rsid w:val="0087272D"/>
    <w:rsid w:val="0087555F"/>
    <w:rsid w:val="0087575C"/>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2ED"/>
    <w:rsid w:val="008C2716"/>
    <w:rsid w:val="008C6905"/>
    <w:rsid w:val="008D39EF"/>
    <w:rsid w:val="008D4337"/>
    <w:rsid w:val="008E0763"/>
    <w:rsid w:val="008E432F"/>
    <w:rsid w:val="008F2AC6"/>
    <w:rsid w:val="008F4E9D"/>
    <w:rsid w:val="008F5B44"/>
    <w:rsid w:val="008F5CB4"/>
    <w:rsid w:val="008F5E15"/>
    <w:rsid w:val="008F6473"/>
    <w:rsid w:val="008F6C0F"/>
    <w:rsid w:val="008F739E"/>
    <w:rsid w:val="00900A82"/>
    <w:rsid w:val="00900C5A"/>
    <w:rsid w:val="00901387"/>
    <w:rsid w:val="00902B1C"/>
    <w:rsid w:val="009051F9"/>
    <w:rsid w:val="00907137"/>
    <w:rsid w:val="009079A9"/>
    <w:rsid w:val="009105FA"/>
    <w:rsid w:val="00910BEB"/>
    <w:rsid w:val="009114C3"/>
    <w:rsid w:val="00913949"/>
    <w:rsid w:val="00914158"/>
    <w:rsid w:val="00914DF5"/>
    <w:rsid w:val="00915045"/>
    <w:rsid w:val="009166B6"/>
    <w:rsid w:val="0091696B"/>
    <w:rsid w:val="00917038"/>
    <w:rsid w:val="00920001"/>
    <w:rsid w:val="00921646"/>
    <w:rsid w:val="00922EB5"/>
    <w:rsid w:val="009241B0"/>
    <w:rsid w:val="00925BB3"/>
    <w:rsid w:val="00930553"/>
    <w:rsid w:val="00931E7A"/>
    <w:rsid w:val="009349E8"/>
    <w:rsid w:val="00934F2C"/>
    <w:rsid w:val="009356D2"/>
    <w:rsid w:val="009360ED"/>
    <w:rsid w:val="009365D7"/>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01C"/>
    <w:rsid w:val="00987231"/>
    <w:rsid w:val="0098738E"/>
    <w:rsid w:val="00991496"/>
    <w:rsid w:val="00991746"/>
    <w:rsid w:val="009917CB"/>
    <w:rsid w:val="009934FE"/>
    <w:rsid w:val="00995FEB"/>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4BB"/>
    <w:rsid w:val="00AB23AD"/>
    <w:rsid w:val="00AB4084"/>
    <w:rsid w:val="00AB6448"/>
    <w:rsid w:val="00AB6470"/>
    <w:rsid w:val="00AB6C0B"/>
    <w:rsid w:val="00AC1B51"/>
    <w:rsid w:val="00AC2ADC"/>
    <w:rsid w:val="00AC3A15"/>
    <w:rsid w:val="00AC3DDD"/>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9EC"/>
    <w:rsid w:val="00AF5D92"/>
    <w:rsid w:val="00B02937"/>
    <w:rsid w:val="00B03101"/>
    <w:rsid w:val="00B036A7"/>
    <w:rsid w:val="00B063DF"/>
    <w:rsid w:val="00B10CCA"/>
    <w:rsid w:val="00B1101E"/>
    <w:rsid w:val="00B12480"/>
    <w:rsid w:val="00B1257C"/>
    <w:rsid w:val="00B13BA9"/>
    <w:rsid w:val="00B14FCB"/>
    <w:rsid w:val="00B15429"/>
    <w:rsid w:val="00B1769E"/>
    <w:rsid w:val="00B21726"/>
    <w:rsid w:val="00B24354"/>
    <w:rsid w:val="00B24659"/>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0759"/>
    <w:rsid w:val="00B6179F"/>
    <w:rsid w:val="00B62A07"/>
    <w:rsid w:val="00B6334B"/>
    <w:rsid w:val="00B63ACD"/>
    <w:rsid w:val="00B65C9E"/>
    <w:rsid w:val="00B66239"/>
    <w:rsid w:val="00B6735A"/>
    <w:rsid w:val="00B67611"/>
    <w:rsid w:val="00B6764E"/>
    <w:rsid w:val="00B70D46"/>
    <w:rsid w:val="00B71396"/>
    <w:rsid w:val="00B726CA"/>
    <w:rsid w:val="00B7446B"/>
    <w:rsid w:val="00B74C0D"/>
    <w:rsid w:val="00B74C8E"/>
    <w:rsid w:val="00B750FF"/>
    <w:rsid w:val="00B774FA"/>
    <w:rsid w:val="00B81686"/>
    <w:rsid w:val="00B834A7"/>
    <w:rsid w:val="00B86A8D"/>
    <w:rsid w:val="00B9193E"/>
    <w:rsid w:val="00B9285C"/>
    <w:rsid w:val="00B92F23"/>
    <w:rsid w:val="00B95205"/>
    <w:rsid w:val="00B96AA3"/>
    <w:rsid w:val="00B976B7"/>
    <w:rsid w:val="00BA0417"/>
    <w:rsid w:val="00BA290F"/>
    <w:rsid w:val="00BA369B"/>
    <w:rsid w:val="00BA3B51"/>
    <w:rsid w:val="00BA5109"/>
    <w:rsid w:val="00BA62BA"/>
    <w:rsid w:val="00BA7F9E"/>
    <w:rsid w:val="00BB0FCB"/>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034"/>
    <w:rsid w:val="00C043B4"/>
    <w:rsid w:val="00C04A53"/>
    <w:rsid w:val="00C0507D"/>
    <w:rsid w:val="00C050AB"/>
    <w:rsid w:val="00C05528"/>
    <w:rsid w:val="00C05937"/>
    <w:rsid w:val="00C05F7A"/>
    <w:rsid w:val="00C06E27"/>
    <w:rsid w:val="00C07B71"/>
    <w:rsid w:val="00C11C1D"/>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501"/>
    <w:rsid w:val="00C66202"/>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97F56"/>
    <w:rsid w:val="00CA0164"/>
    <w:rsid w:val="00CA12CF"/>
    <w:rsid w:val="00CA26FD"/>
    <w:rsid w:val="00CA4AC5"/>
    <w:rsid w:val="00CA53F3"/>
    <w:rsid w:val="00CA614B"/>
    <w:rsid w:val="00CA6A32"/>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887"/>
    <w:rsid w:val="00D10B14"/>
    <w:rsid w:val="00D1312B"/>
    <w:rsid w:val="00D1319D"/>
    <w:rsid w:val="00D13357"/>
    <w:rsid w:val="00D14BBA"/>
    <w:rsid w:val="00D1535F"/>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7953"/>
    <w:rsid w:val="00D700C2"/>
    <w:rsid w:val="00D7496E"/>
    <w:rsid w:val="00D7658A"/>
    <w:rsid w:val="00D766ED"/>
    <w:rsid w:val="00D76E67"/>
    <w:rsid w:val="00D8022C"/>
    <w:rsid w:val="00D80714"/>
    <w:rsid w:val="00D80D66"/>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C68"/>
    <w:rsid w:val="00DB6549"/>
    <w:rsid w:val="00DB6BEF"/>
    <w:rsid w:val="00DB7366"/>
    <w:rsid w:val="00DB7659"/>
    <w:rsid w:val="00DC09CE"/>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90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7CB"/>
    <w:rsid w:val="00ED2053"/>
    <w:rsid w:val="00ED24AE"/>
    <w:rsid w:val="00ED3A0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EF7E6B"/>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7764"/>
    <w:rsid w:val="00F302F2"/>
    <w:rsid w:val="00F32384"/>
    <w:rsid w:val="00F33240"/>
    <w:rsid w:val="00F33743"/>
    <w:rsid w:val="00F42090"/>
    <w:rsid w:val="00F45029"/>
    <w:rsid w:val="00F47C8D"/>
    <w:rsid w:val="00F50463"/>
    <w:rsid w:val="00F51D12"/>
    <w:rsid w:val="00F52E24"/>
    <w:rsid w:val="00F54C1B"/>
    <w:rsid w:val="00F55526"/>
    <w:rsid w:val="00F56B51"/>
    <w:rsid w:val="00F62D7B"/>
    <w:rsid w:val="00F644F5"/>
    <w:rsid w:val="00F6613D"/>
    <w:rsid w:val="00F66C29"/>
    <w:rsid w:val="00F66FA2"/>
    <w:rsid w:val="00F67E14"/>
    <w:rsid w:val="00F67E7A"/>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35C1"/>
    <w:rsid w:val="00F97CFF"/>
    <w:rsid w:val="00FA1EB3"/>
    <w:rsid w:val="00FA5173"/>
    <w:rsid w:val="00FA7449"/>
    <w:rsid w:val="00FB0346"/>
    <w:rsid w:val="00FB4C49"/>
    <w:rsid w:val="00FB790A"/>
    <w:rsid w:val="00FC00EA"/>
    <w:rsid w:val="00FC452D"/>
    <w:rsid w:val="00FC63BF"/>
    <w:rsid w:val="00FC69B2"/>
    <w:rsid w:val="00FC78C2"/>
    <w:rsid w:val="00FD14AF"/>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ACEB816"/>
  <w15:docId w15:val="{6C02515A-499A-4234-9C61-96B1917B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afrashteh@uni-graz.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ducation/resources/international-standard-classification-education-fields_e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540D-887C-46FF-B870-9A275B04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607</Words>
  <Characters>3826</Characters>
  <Application>Microsoft Office Word</Application>
  <DocSecurity>0</DocSecurity>
  <PresentationFormat>Microsoft Word 11.0</PresentationFormat>
  <Lines>31</Lines>
  <Paragraphs>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4425</CharactersWithSpaces>
  <SharedDoc>false</SharedDoc>
  <HLinks>
    <vt:vector size="36" baseType="variant">
      <vt:variant>
        <vt:i4>3801091</vt:i4>
      </vt:variant>
      <vt:variant>
        <vt:i4>21</vt:i4>
      </vt:variant>
      <vt:variant>
        <vt:i4>0</vt:i4>
      </vt:variant>
      <vt:variant>
        <vt:i4>5</vt:i4>
      </vt:variant>
      <vt:variant>
        <vt:lpwstr>mailto:Diana.afrashteh@uni-graz.at</vt:lpwstr>
      </vt:variant>
      <vt:variant>
        <vt:lpwstr/>
      </vt:variant>
      <vt:variant>
        <vt:i4>4259967</vt:i4>
      </vt:variant>
      <vt:variant>
        <vt:i4>12</vt:i4>
      </vt:variant>
      <vt:variant>
        <vt:i4>0</vt:i4>
      </vt:variant>
      <vt:variant>
        <vt:i4>5</vt:i4>
      </vt:variant>
      <vt:variant>
        <vt:lpwstr>http://ec.europa.eu/education/tools/isced-f_en.htm</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dc:description>v20140604_CIRCABC</dc:description>
  <cp:lastModifiedBy>Afrashteh, Diana (diana.afrashteh@uni-graz.at)</cp:lastModifiedBy>
  <cp:revision>4</cp:revision>
  <cp:lastPrinted>2015-07-22T09:51:00Z</cp:lastPrinted>
  <dcterms:created xsi:type="dcterms:W3CDTF">2019-07-10T08:11:00Z</dcterms:created>
  <dcterms:modified xsi:type="dcterms:W3CDTF">2019-07-10T08:16:00Z</dcterms:modified>
  <cp:contentStatus>v20140604_CIRCABC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