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36127D" w:rsidRDefault="0015507D" w:rsidP="009365D7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FC7EA5">
        <w:rPr>
          <w:rFonts w:ascii="Verdana" w:hAnsi="Verdana" w:cs="Arial"/>
          <w:b/>
          <w:color w:val="002060"/>
          <w:sz w:val="32"/>
          <w:szCs w:val="32"/>
          <w:lang w:val="en-GB"/>
        </w:rPr>
        <w:t>RAINI</w:t>
      </w:r>
      <w:r w:rsidR="005E466D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NG</w:t>
      </w:r>
      <w:r w:rsidR="00ED3A0E" w:rsidRPr="0036127D">
        <w:rPr>
          <w:rStyle w:val="Endnotenzeichen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:rsidR="007A4430" w:rsidRDefault="007A4430" w:rsidP="009365D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="009365D7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:rsidR="00581A5C" w:rsidRDefault="00ED3A0E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="00581A5C" w:rsidRPr="00782942">
        <w:rPr>
          <w:rFonts w:ascii="Verdana" w:hAnsi="Verdana" w:cs="Calibri"/>
          <w:lang w:val="en-GB"/>
        </w:rPr>
        <w:t xml:space="preserve">Planned period of the </w:t>
      </w:r>
      <w:r w:rsidR="00581A5C" w:rsidRPr="00CF3513">
        <w:rPr>
          <w:rFonts w:ascii="Verdana" w:hAnsi="Verdana" w:cs="Calibri"/>
          <w:b/>
          <w:u w:val="single"/>
          <w:lang w:val="en-GB"/>
        </w:rPr>
        <w:t>t</w:t>
      </w:r>
      <w:r w:rsidR="00FC7EA5">
        <w:rPr>
          <w:rFonts w:ascii="Verdana" w:hAnsi="Verdana" w:cs="Calibri"/>
          <w:b/>
          <w:u w:val="single"/>
          <w:lang w:val="en-GB"/>
        </w:rPr>
        <w:t>raining</w:t>
      </w:r>
      <w:r w:rsidR="00CF3513" w:rsidRPr="00CF3513">
        <w:rPr>
          <w:rFonts w:ascii="Verdana" w:hAnsi="Verdana" w:cs="Calibri"/>
          <w:b/>
          <w:lang w:val="en-GB"/>
        </w:rPr>
        <w:t xml:space="preserve"> </w:t>
      </w:r>
      <w:r w:rsidR="00581A5C" w:rsidRPr="00CF3513">
        <w:rPr>
          <w:rFonts w:ascii="Verdana" w:hAnsi="Verdana" w:cs="Calibri"/>
          <w:b/>
          <w:u w:val="single"/>
          <w:lang w:val="en-GB"/>
        </w:rPr>
        <w:t>activity</w:t>
      </w:r>
      <w:r w:rsidR="00581A5C" w:rsidRPr="00BB7256">
        <w:rPr>
          <w:rFonts w:ascii="Verdana" w:hAnsi="Verdana" w:cs="Calibri"/>
          <w:lang w:val="en-GB"/>
        </w:rPr>
        <w:t xml:space="preserve">: </w:t>
      </w:r>
    </w:p>
    <w:p w:rsidR="00CF3513" w:rsidRDefault="00CF3513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Academic year:</w:t>
      </w:r>
      <w:r w:rsidRPr="00CF3513">
        <w:rPr>
          <w:rFonts w:ascii="Verdana" w:hAnsi="Verdana" w:cs="Calibri"/>
          <w:b/>
          <w:lang w:val="en-GB"/>
        </w:rPr>
        <w:t xml:space="preserve">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proofErr w:type="gramStart"/>
      <w:r w:rsidRPr="00BB7256">
        <w:rPr>
          <w:rFonts w:ascii="Verdana" w:hAnsi="Verdana" w:cs="Calibri"/>
          <w:lang w:val="en-GB"/>
        </w:rPr>
        <w:t>from</w:t>
      </w:r>
      <w:proofErr w:type="gramEnd"/>
      <w:r>
        <w:rPr>
          <w:rFonts w:ascii="Verdana" w:hAnsi="Verdana" w:cs="Calibri"/>
          <w:lang w:val="en-GB"/>
        </w:rPr>
        <w:t xml:space="preserve">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DE42CA">
        <w:rPr>
          <w:rFonts w:ascii="Verdana" w:hAnsi="Verdana" w:cs="Calibri"/>
          <w:sz w:val="28"/>
          <w:szCs w:val="28"/>
          <w:lang w:val="en-GB"/>
        </w:rPr>
      </w:r>
      <w:r w:rsidR="00DE42CA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DE42CA">
        <w:rPr>
          <w:rFonts w:ascii="Verdana" w:hAnsi="Verdana" w:cs="Calibri"/>
          <w:sz w:val="28"/>
          <w:szCs w:val="28"/>
          <w:lang w:val="en-GB"/>
        </w:rPr>
      </w:r>
      <w:r w:rsidR="00DE42CA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</w:t>
      </w:r>
      <w:r w:rsidR="00ED3A0E">
        <w:rPr>
          <w:rFonts w:ascii="Verdana" w:hAnsi="Verdana" w:cs="Arial"/>
          <w:b/>
          <w:color w:val="002060"/>
          <w:szCs w:val="24"/>
          <w:lang w:val="en-GB"/>
        </w:rPr>
        <w:t xml:space="preserve"> staff member</w:t>
      </w:r>
      <w:r w:rsidR="009365D7">
        <w:rPr>
          <w:rFonts w:ascii="Verdana" w:hAnsi="Verdana" w:cs="Arial"/>
          <w:b/>
          <w:color w:val="002060"/>
          <w:szCs w:val="24"/>
          <w:lang w:val="en-GB"/>
        </w:rPr>
        <w:t xml:space="preserve"> (participant)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A9563D" w:rsidRPr="00C03034" w:rsidTr="004B41AB">
        <w:tc>
          <w:tcPr>
            <w:tcW w:w="4464" w:type="dxa"/>
            <w:shd w:val="clear" w:color="auto" w:fill="auto"/>
          </w:tcPr>
          <w:p w:rsidR="00A9563D" w:rsidRPr="00C03034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Last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A9563D" w:rsidRPr="00C03034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First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A9563D" w:rsidRPr="00C03034" w:rsidTr="004B41AB">
        <w:tc>
          <w:tcPr>
            <w:tcW w:w="4464" w:type="dxa"/>
            <w:shd w:val="clear" w:color="auto" w:fill="auto"/>
          </w:tcPr>
          <w:p w:rsidR="00A9563D" w:rsidRPr="00C03034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4464" w:type="dxa"/>
            <w:shd w:val="clear" w:color="auto" w:fill="auto"/>
          </w:tcPr>
          <w:p w:rsidR="00A9563D" w:rsidRPr="009270F7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>[</w:t>
            </w:r>
            <w:r w:rsidRPr="00C0303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 xml:space="preserve">]: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Calibri"/>
                <w:sz w:val="20"/>
                <w:lang w:val="en-GB"/>
              </w:rPr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"/>
          </w:p>
        </w:tc>
      </w:tr>
      <w:tr w:rsidR="00A9563D" w:rsidRPr="00C03034" w:rsidTr="004B41AB">
        <w:tc>
          <w:tcPr>
            <w:tcW w:w="4464" w:type="dxa"/>
            <w:shd w:val="clear" w:color="auto" w:fill="auto"/>
          </w:tcPr>
          <w:p w:rsidR="00A9563D" w:rsidRPr="00C03034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"/>
            <w:r>
              <w:rPr>
                <w:rFonts w:ascii="Verdana" w:hAnsi="Verdana" w:cs="Arial"/>
                <w:sz w:val="20"/>
                <w:lang w:val="en-GB"/>
              </w:rPr>
              <w:t xml:space="preserve">            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A9563D" w:rsidRPr="00C03034" w:rsidRDefault="00A9563D" w:rsidP="00CF492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9563D" w:rsidRPr="00C03034" w:rsidTr="004B41AB">
        <w:tc>
          <w:tcPr>
            <w:tcW w:w="8928" w:type="dxa"/>
            <w:gridSpan w:val="2"/>
            <w:shd w:val="clear" w:color="auto" w:fill="auto"/>
          </w:tcPr>
          <w:p w:rsidR="00A9563D" w:rsidRPr="00C03034" w:rsidRDefault="00A9563D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bookmarkStart w:id="4" w:name="_GoBack"/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bookmarkEnd w:id="4"/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917558" w:rsidRPr="00C03034" w:rsidTr="00E25269">
        <w:tc>
          <w:tcPr>
            <w:tcW w:w="4464" w:type="dxa"/>
            <w:shd w:val="clear" w:color="auto" w:fill="auto"/>
          </w:tcPr>
          <w:p w:rsidR="00917558" w:rsidRPr="00C03034" w:rsidRDefault="00917558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email: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917558" w:rsidRPr="00C03034" w:rsidRDefault="00917558" w:rsidP="004B41AB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Work phone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4121CA" w:rsidRPr="006261DD" w:rsidRDefault="004121CA" w:rsidP="00F935C1">
      <w:pPr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p w:rsidR="0075354F" w:rsidRPr="002D7115" w:rsidRDefault="0075354F" w:rsidP="00C04A53">
      <w:pP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Name: </w:t>
      </w:r>
      <w:r w:rsidRPr="002D7115">
        <w:rPr>
          <w:rFonts w:ascii="Verdana" w:hAnsi="Verdana" w:cs="Arial"/>
          <w:b/>
          <w:sz w:val="20"/>
          <w:lang w:val="en-GB"/>
        </w:rPr>
        <w:t>The University of Graz</w:t>
      </w:r>
      <w:r w:rsidRPr="002D7115">
        <w:rPr>
          <w:rFonts w:ascii="Verdana" w:hAnsi="Verdana" w:cs="Arial"/>
          <w:sz w:val="20"/>
          <w:lang w:val="en-GB"/>
        </w:rPr>
        <w:tab/>
      </w:r>
    </w:p>
    <w:p w:rsidR="0075354F" w:rsidRPr="00B51276" w:rsidRDefault="0075354F" w:rsidP="00B51276">
      <w:pPr>
        <w:spacing w:after="120"/>
        <w:ind w:right="-992"/>
        <w:jc w:val="left"/>
        <w:rPr>
          <w:rFonts w:ascii="Verdana" w:hAnsi="Verdana" w:cs="Arial"/>
          <w:sz w:val="16"/>
          <w:szCs w:val="16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Size of enterprise: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  <w:t xml:space="preserve">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324363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3513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☒</w:t>
          </w:r>
        </w:sdtContent>
      </w:sdt>
      <w:r w:rsidR="00B51276" w:rsidRPr="00AD0B3E">
        <w:rPr>
          <w:rFonts w:ascii="Verdana" w:hAnsi="Verdana" w:cs="Arial"/>
          <w:sz w:val="16"/>
          <w:szCs w:val="16"/>
          <w:lang w:val="en-GB"/>
        </w:rPr>
        <w:t>&gt;250 employees</w:t>
      </w:r>
    </w:p>
    <w:p w:rsidR="0075354F" w:rsidRPr="002D7115" w:rsidRDefault="0075354F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Department/</w:t>
      </w:r>
      <w:r w:rsidR="00CF3513">
        <w:rPr>
          <w:rFonts w:ascii="Verdana" w:hAnsi="Verdana" w:cs="Arial"/>
          <w:sz w:val="20"/>
          <w:lang w:val="en-GB"/>
        </w:rPr>
        <w:t>unit</w:t>
      </w:r>
      <w:r w:rsidRPr="002D7115">
        <w:rPr>
          <w:rFonts w:ascii="Verdana" w:hAnsi="Verdana" w:cs="Arial"/>
          <w:sz w:val="20"/>
          <w:lang w:val="en-GB"/>
        </w:rPr>
        <w:t xml:space="preserve">: 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Pr="002D7115">
        <w:rPr>
          <w:rFonts w:ascii="Verdana" w:hAnsi="Verdana" w:cs="Arial"/>
          <w:b/>
          <w:sz w:val="20"/>
          <w:lang w:val="en-GB"/>
        </w:rPr>
        <w:t>Office of International Relations</w:t>
      </w:r>
    </w:p>
    <w:p w:rsidR="0075354F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Address: </w:t>
      </w:r>
      <w:r w:rsidRPr="002D7115">
        <w:rPr>
          <w:rFonts w:ascii="Verdana" w:hAnsi="Verdana" w:cs="Arial"/>
          <w:sz w:val="20"/>
          <w:lang w:val="en-GB"/>
        </w:rPr>
        <w:tab/>
        <w:t>Universitätsplatz 3, A-8010 Graz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Country/Country code</w:t>
      </w:r>
      <w:r w:rsidRPr="002D7115">
        <w:rPr>
          <w:rFonts w:ascii="Verdana" w:hAnsi="Verdana" w:cs="Arial"/>
          <w:sz w:val="20"/>
          <w:lang w:val="en-GB"/>
        </w:rPr>
        <w:tab/>
        <w:t>Austria/AT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Contact person (name and position):</w:t>
      </w:r>
      <w:r w:rsidRPr="002D7115">
        <w:rPr>
          <w:rFonts w:ascii="Verdana" w:hAnsi="Verdana" w:cs="Arial"/>
          <w:sz w:val="20"/>
          <w:lang w:val="en-GB"/>
        </w:rPr>
        <w:tab/>
      </w:r>
      <w:r w:rsidR="002F0251">
        <w:rPr>
          <w:rFonts w:ascii="Verdana" w:hAnsi="Verdana" w:cs="Arial"/>
          <w:sz w:val="20"/>
          <w:lang w:val="en-GB"/>
        </w:rPr>
        <w:t xml:space="preserve">Ms. Doris </w:t>
      </w:r>
      <w:proofErr w:type="spellStart"/>
      <w:r w:rsidR="002F0251">
        <w:rPr>
          <w:rFonts w:ascii="Verdana" w:hAnsi="Verdana" w:cs="Arial"/>
          <w:sz w:val="20"/>
          <w:lang w:val="en-GB"/>
        </w:rPr>
        <w:t>Knasar</w:t>
      </w:r>
      <w:proofErr w:type="spellEnd"/>
      <w:r w:rsidR="002F0251">
        <w:rPr>
          <w:rFonts w:ascii="Verdana" w:hAnsi="Verdana" w:cs="Arial"/>
          <w:sz w:val="20"/>
          <w:lang w:val="en-GB"/>
        </w:rPr>
        <w:t xml:space="preserve"> /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2F0251">
        <w:rPr>
          <w:rFonts w:ascii="Verdana" w:hAnsi="Verdana" w:cs="Arial"/>
          <w:sz w:val="20"/>
          <w:lang w:val="en-GB"/>
        </w:rPr>
        <w:t>M</w:t>
      </w:r>
      <w:r w:rsidR="00884924">
        <w:rPr>
          <w:rFonts w:ascii="Verdana" w:hAnsi="Verdana" w:cs="Arial"/>
          <w:sz w:val="20"/>
          <w:lang w:val="en-GB"/>
        </w:rPr>
        <w:t>s</w:t>
      </w:r>
      <w:r w:rsidR="002F0251">
        <w:rPr>
          <w:rFonts w:ascii="Verdana" w:hAnsi="Verdana" w:cs="Arial"/>
          <w:sz w:val="20"/>
          <w:lang w:val="en-GB"/>
        </w:rPr>
        <w:t xml:space="preserve">. </w:t>
      </w:r>
      <w:r w:rsidR="00884924">
        <w:rPr>
          <w:rFonts w:ascii="Verdana" w:hAnsi="Verdana" w:cs="Arial"/>
          <w:sz w:val="20"/>
          <w:lang w:val="en-GB"/>
        </w:rPr>
        <w:t xml:space="preserve">Mediha </w:t>
      </w:r>
      <w:proofErr w:type="spellStart"/>
      <w:r w:rsidR="00884924">
        <w:rPr>
          <w:rFonts w:ascii="Verdana" w:hAnsi="Verdana" w:cs="Arial"/>
          <w:sz w:val="20"/>
          <w:lang w:val="en-GB"/>
        </w:rPr>
        <w:t>Ohranovic</w:t>
      </w:r>
      <w:proofErr w:type="spellEnd"/>
      <w:r w:rsidRPr="002D7115">
        <w:rPr>
          <w:rFonts w:ascii="Verdana" w:hAnsi="Verdana" w:cs="Arial"/>
          <w:sz w:val="20"/>
          <w:lang w:val="en-GB"/>
        </w:rPr>
        <w:t xml:space="preserve"> </w:t>
      </w:r>
    </w:p>
    <w:p w:rsidR="00884924" w:rsidRDefault="00C04A53" w:rsidP="00C04A53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rFonts w:ascii="Verdana" w:hAnsi="Verdana"/>
          <w:sz w:val="20"/>
        </w:rPr>
      </w:pPr>
      <w:r w:rsidRPr="00CF3513">
        <w:rPr>
          <w:rFonts w:ascii="Verdana" w:hAnsi="Verdana" w:cs="Arial"/>
          <w:sz w:val="20"/>
        </w:rPr>
        <w:t>Contact person/e-mail / phone</w:t>
      </w:r>
      <w:r w:rsidRPr="00CF3513">
        <w:rPr>
          <w:rFonts w:ascii="Verdana" w:hAnsi="Verdana" w:cs="Arial"/>
          <w:sz w:val="20"/>
        </w:rPr>
        <w:tab/>
      </w:r>
      <w:hyperlink r:id="rId8" w:history="1">
        <w:r w:rsidR="00CF3513" w:rsidRPr="00CF3513">
          <w:rPr>
            <w:rStyle w:val="Hyperlink"/>
            <w:rFonts w:ascii="Verdana" w:hAnsi="Verdana"/>
            <w:sz w:val="20"/>
          </w:rPr>
          <w:t>doris.knasar@uni-graz.at</w:t>
        </w:r>
      </w:hyperlink>
      <w:r w:rsidR="00CF3513" w:rsidRPr="00CF3513">
        <w:rPr>
          <w:rFonts w:ascii="Verdana" w:hAnsi="Verdana"/>
          <w:sz w:val="20"/>
        </w:rPr>
        <w:t xml:space="preserve">; </w:t>
      </w:r>
    </w:p>
    <w:p w:rsidR="00CF3513" w:rsidRPr="0086599C" w:rsidRDefault="00884924" w:rsidP="00884924">
      <w:pPr>
        <w:shd w:val="clear" w:color="auto" w:fill="FFFFFF"/>
        <w:tabs>
          <w:tab w:val="left" w:pos="4395"/>
        </w:tabs>
        <w:spacing w:after="0"/>
        <w:ind w:right="-992"/>
        <w:jc w:val="center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                              </w:t>
      </w:r>
      <w:hyperlink r:id="rId9" w:history="1">
        <w:r w:rsidRPr="0086599C">
          <w:rPr>
            <w:rStyle w:val="Hyperlink"/>
            <w:rFonts w:ascii="Verdana" w:hAnsi="Verdana"/>
            <w:sz w:val="20"/>
          </w:rPr>
          <w:t>mediha.ohranovic@uni-graz.at</w:t>
        </w:r>
      </w:hyperlink>
    </w:p>
    <w:p w:rsidR="00C04A53" w:rsidRPr="0086599C" w:rsidRDefault="00CF3513" w:rsidP="00C04A53">
      <w:pPr>
        <w:shd w:val="clear" w:color="auto" w:fill="FFFFFF"/>
        <w:tabs>
          <w:tab w:val="left" w:pos="4395"/>
        </w:tabs>
        <w:spacing w:after="0"/>
        <w:ind w:right="-992"/>
        <w:jc w:val="left"/>
      </w:pPr>
      <w:r w:rsidRPr="0086599C">
        <w:rPr>
          <w:rFonts w:ascii="Verdana" w:hAnsi="Verdana" w:cs="Arial"/>
          <w:sz w:val="20"/>
        </w:rPr>
        <w:tab/>
      </w:r>
      <w:r w:rsidR="00C04A53" w:rsidRPr="0086599C">
        <w:rPr>
          <w:rFonts w:ascii="Verdana" w:hAnsi="Verdana" w:cs="Arial"/>
          <w:sz w:val="20"/>
        </w:rPr>
        <w:t xml:space="preserve">T: +43 316 380 </w:t>
      </w:r>
      <w:r w:rsidRPr="0086599C">
        <w:rPr>
          <w:rFonts w:ascii="Verdana" w:hAnsi="Verdana" w:cs="Arial"/>
          <w:sz w:val="20"/>
        </w:rPr>
        <w:t>2213 ; +43 316 380 2214</w:t>
      </w:r>
    </w:p>
    <w:p w:rsidR="00C04A53" w:rsidRPr="00474BE2" w:rsidRDefault="0087575C" w:rsidP="00C04A53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20"/>
          <w:lang w:val="en-GB"/>
        </w:rPr>
      </w:pPr>
      <w:r w:rsidRPr="00474BE2">
        <w:rPr>
          <w:rFonts w:ascii="Verdana" w:hAnsi="Verdana" w:cs="Arial"/>
          <w:sz w:val="20"/>
          <w:lang w:val="en-GB"/>
        </w:rPr>
        <w:t>Type of enterprise</w:t>
      </w:r>
      <w:r>
        <w:rPr>
          <w:rFonts w:ascii="Verdana" w:hAnsi="Verdana" w:cs="Arial"/>
          <w:sz w:val="20"/>
          <w:lang w:val="en-GB"/>
        </w:rPr>
        <w:t xml:space="preserve"> </w:t>
      </w:r>
      <w:r w:rsidRPr="00474BE2">
        <w:rPr>
          <w:rFonts w:ascii="Verdana" w:hAnsi="Verdana" w:cs="Arial"/>
          <w:sz w:val="20"/>
          <w:lang w:val="en-GB"/>
        </w:rPr>
        <w:t>NACE code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CF3513" w:rsidRPr="00CF3513">
        <w:rPr>
          <w:rFonts w:ascii="Verdana" w:hAnsi="Verdana" w:cs="Arial"/>
          <w:sz w:val="16"/>
          <w:lang w:val="en-GB"/>
        </w:rPr>
        <w:t>(if applicable)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CF3513">
        <w:rPr>
          <w:rFonts w:ascii="Verdana" w:hAnsi="Verdana" w:cs="Arial"/>
          <w:sz w:val="20"/>
          <w:lang w:val="en-GB"/>
        </w:rPr>
        <w:tab/>
      </w:r>
      <w:r w:rsidR="00C04A53" w:rsidRPr="002F0251">
        <w:rPr>
          <w:rFonts w:ascii="Verdana" w:hAnsi="Verdana" w:cs="Arial"/>
          <w:sz w:val="20"/>
          <w:lang w:val="en-GB"/>
        </w:rPr>
        <w:t>P85.4.2. – Tertiary education</w:t>
      </w:r>
    </w:p>
    <w:p w:rsidR="00CF3513" w:rsidRDefault="00CF3513" w:rsidP="00107B17">
      <w:pPr>
        <w:shd w:val="clear" w:color="auto" w:fill="FFFFFF"/>
        <w:ind w:right="-992"/>
        <w:jc w:val="left"/>
        <w:rPr>
          <w:rFonts w:ascii="Verdana" w:hAnsi="Verdana" w:cs="Arial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F52E24" w:rsidRPr="002D7115" w:rsidTr="00C03034">
        <w:tc>
          <w:tcPr>
            <w:tcW w:w="4464" w:type="dxa"/>
            <w:shd w:val="clear" w:color="auto" w:fill="auto"/>
          </w:tcPr>
          <w:p w:rsidR="00F52E24" w:rsidRPr="00C03034" w:rsidRDefault="00F52E24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Name: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464" w:type="dxa"/>
            <w:shd w:val="clear" w:color="auto" w:fill="auto"/>
          </w:tcPr>
          <w:p w:rsidR="00F52E24" w:rsidRPr="00C03034" w:rsidRDefault="00F52E24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Address: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7"/>
          </w:p>
        </w:tc>
      </w:tr>
      <w:tr w:rsidR="00ED3A0E" w:rsidRPr="00DE42CA" w:rsidTr="00AC7C97">
        <w:tc>
          <w:tcPr>
            <w:tcW w:w="8928" w:type="dxa"/>
            <w:gridSpan w:val="2"/>
            <w:shd w:val="clear" w:color="auto" w:fill="auto"/>
          </w:tcPr>
          <w:p w:rsidR="00ED3A0E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Country/Country code</w:t>
            </w:r>
            <w:r w:rsidR="0087575C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C03034">
              <w:rPr>
                <w:rFonts w:ascii="Verdana" w:hAnsi="Verdana" w:cs="Arial"/>
                <w:sz w:val="20"/>
                <w:lang w:val="en-GB"/>
              </w:rPr>
              <w:t>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8"/>
          </w:p>
          <w:p w:rsidR="002D7115" w:rsidRPr="00C03034" w:rsidRDefault="002D7115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Contact person (name and position):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</w:rPr>
            </w:pPr>
            <w:r w:rsidRPr="00C0303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0303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C03034">
              <w:rPr>
                <w:rFonts w:ascii="Verdana" w:hAnsi="Verdana" w:cs="Arial"/>
                <w:sz w:val="20"/>
                <w:lang w:val="fr-BE"/>
              </w:rPr>
              <w:t>/ e-mail / phone: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  <w:bookmarkEnd w:id="9"/>
          </w:p>
        </w:tc>
      </w:tr>
    </w:tbl>
    <w:p w:rsidR="0087575C" w:rsidRPr="002F0251" w:rsidRDefault="0087575C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20"/>
        </w:rPr>
      </w:pPr>
    </w:p>
    <w:p w:rsidR="007967A9" w:rsidRDefault="007967A9" w:rsidP="00F52E24">
      <w:pPr>
        <w:pStyle w:val="berschrift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AF59EC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Section to be completed </w:t>
      </w:r>
      <w:r w:rsidR="005D512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="00FC7EA5">
        <w:rPr>
          <w:rFonts w:ascii="Verdana" w:hAnsi="Verdana" w:cs="Calibri"/>
          <w:b/>
          <w:color w:val="002060"/>
          <w:sz w:val="20"/>
          <w:lang w:val="en-GB"/>
        </w:rPr>
        <w:t xml:space="preserve">MOBILITY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:rsidR="007D3B03" w:rsidRDefault="00ED3A0E" w:rsidP="007D3B0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="00FC7EA5">
        <w:rPr>
          <w:rFonts w:ascii="Verdana" w:hAnsi="Verdana" w:cs="Calibri"/>
          <w:lang w:val="en-GB"/>
        </w:rPr>
        <w:t>Working l</w:t>
      </w:r>
      <w:r w:rsidR="007D3B03">
        <w:rPr>
          <w:rFonts w:ascii="Verdana" w:hAnsi="Verdana" w:cs="Calibri"/>
          <w:lang w:val="en-GB"/>
        </w:rPr>
        <w:t xml:space="preserve">anguage </w:t>
      </w:r>
      <w:r w:rsidR="00FC7EA5">
        <w:rPr>
          <w:rFonts w:ascii="Verdana" w:hAnsi="Verdana" w:cs="Calibri"/>
          <w:lang w:val="en-GB"/>
        </w:rPr>
        <w:t>during training activity</w:t>
      </w:r>
      <w:r w:rsidR="007D3B03">
        <w:rPr>
          <w:rFonts w:ascii="Verdana" w:hAnsi="Verdana" w:cs="Calibri"/>
          <w:lang w:val="en-GB"/>
        </w:rPr>
        <w:t xml:space="preserve">: </w:t>
      </w:r>
      <w:r w:rsidR="007D3B03"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D3B03" w:rsidRPr="00596A64">
        <w:rPr>
          <w:rFonts w:ascii="Verdana" w:hAnsi="Verdana" w:cs="Calibri"/>
          <w:b/>
          <w:lang w:val="en-GB"/>
        </w:rPr>
        <w:instrText xml:space="preserve"> FORMTEXT </w:instrText>
      </w:r>
      <w:r w:rsidR="007D3B03" w:rsidRPr="00596A64">
        <w:rPr>
          <w:rFonts w:ascii="Verdana" w:hAnsi="Verdana" w:cs="Calibri"/>
          <w:b/>
          <w:lang w:val="en-GB"/>
        </w:rPr>
      </w:r>
      <w:r w:rsidR="007D3B03" w:rsidRPr="00596A64">
        <w:rPr>
          <w:rFonts w:ascii="Verdana" w:hAnsi="Verdana" w:cs="Calibri"/>
          <w:b/>
          <w:lang w:val="en-GB"/>
        </w:rPr>
        <w:fldChar w:fldCharType="separate"/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lang w:val="en-GB"/>
        </w:rPr>
        <w:fldChar w:fldCharType="end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C7EA5" w:rsidTr="00ED3A0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mobility:</w:t>
            </w:r>
          </w:p>
          <w:p w:rsidR="00377526" w:rsidRDefault="00CA6A32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0"/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Pr="00ED3A0E" w:rsidRDefault="00ED3A0E" w:rsidP="00ED3A0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1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FC7EA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2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Default="00ED3A0E" w:rsidP="00ED3A0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(e.g. on the professional development of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3"/>
          </w:p>
          <w:p w:rsidR="00ED3A0E" w:rsidRDefault="00ED3A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ED3A0E" w:rsidRDefault="00ED3A0E" w:rsidP="00AC7C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5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 and the receiving institution confirm that they approve the proposed mobility agreement.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evaluation or assessment of the </w:t>
      </w:r>
      <w:r>
        <w:rPr>
          <w:rFonts w:ascii="Verdana" w:hAnsi="Verdana" w:cs="Calibri"/>
          <w:sz w:val="16"/>
          <w:szCs w:val="16"/>
          <w:lang w:val="is-IS"/>
        </w:rPr>
        <w:t>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D3A0E" w:rsidRPr="00B223B0" w:rsidRDefault="00FC7EA5" w:rsidP="00AC7C9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</w:t>
      </w:r>
      <w:r w:rsidR="00ED3A0E" w:rsidRPr="00B223B0">
        <w:rPr>
          <w:rFonts w:ascii="Verdana" w:hAnsi="Verdana"/>
          <w:color w:val="000000" w:themeColor="text1"/>
          <w:sz w:val="16"/>
          <w:szCs w:val="16"/>
          <w:lang w:val="en-GB"/>
        </w:rPr>
        <w:t>staff member and the sending institution commit to the requirements set out in the grant agreement signed between them.</w:t>
      </w:r>
    </w:p>
    <w:p w:rsidR="00ED3A0E" w:rsidRPr="00B223B0" w:rsidRDefault="00ED3A0E" w:rsidP="00ED3A0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 xml:space="preserve">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2E24" w:rsidRPr="00DE42CA" w:rsidTr="006F523F">
        <w:trPr>
          <w:jc w:val="center"/>
        </w:trPr>
        <w:tc>
          <w:tcPr>
            <w:tcW w:w="8876" w:type="dxa"/>
            <w:shd w:val="clear" w:color="auto" w:fill="FFFFFF"/>
          </w:tcPr>
          <w:p w:rsidR="00ED3A0E" w:rsidRPr="00490F95" w:rsidRDefault="00ED3A0E" w:rsidP="00ED3A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staff member</w:t>
            </w:r>
          </w:p>
          <w:p w:rsidR="00F52E24" w:rsidRDefault="00F52E24" w:rsidP="00C0303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4"/>
          </w:p>
          <w:p w:rsidR="00F52E24" w:rsidRPr="007B3F1B" w:rsidRDefault="00F52E24" w:rsidP="00C0303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5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2E24" w:rsidRPr="007B3F1B" w:rsidTr="006F523F">
        <w:trPr>
          <w:jc w:val="center"/>
        </w:trPr>
        <w:tc>
          <w:tcPr>
            <w:tcW w:w="8841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The University of Graz</w:t>
            </w:r>
          </w:p>
          <w:p w:rsidR="00F52E24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371701">
              <w:rPr>
                <w:rFonts w:ascii="Verdana" w:hAnsi="Verdana" w:cs="Calibri"/>
                <w:sz w:val="20"/>
                <w:lang w:val="en-GB"/>
              </w:rPr>
              <w:t xml:space="preserve">Doris </w:t>
            </w:r>
            <w:proofErr w:type="spellStart"/>
            <w:r w:rsidR="00371701">
              <w:rPr>
                <w:rFonts w:ascii="Verdana" w:hAnsi="Verdana" w:cs="Calibri"/>
                <w:sz w:val="20"/>
                <w:lang w:val="en-GB"/>
              </w:rPr>
              <w:t>Knasar</w:t>
            </w:r>
            <w:proofErr w:type="spellEnd"/>
            <w:r w:rsidR="00371701">
              <w:rPr>
                <w:rFonts w:ascii="Verdana" w:hAnsi="Verdana" w:cs="Calibri"/>
                <w:sz w:val="20"/>
                <w:lang w:val="en-GB"/>
              </w:rPr>
              <w:t xml:space="preserve"> /</w:t>
            </w:r>
            <w:r w:rsidR="00CF351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84924">
              <w:rPr>
                <w:rFonts w:ascii="Verdana" w:hAnsi="Verdana" w:cs="Arial"/>
                <w:sz w:val="20"/>
                <w:lang w:val="en-GB"/>
              </w:rPr>
              <w:t xml:space="preserve">Mediha </w:t>
            </w:r>
            <w:proofErr w:type="spellStart"/>
            <w:r w:rsidR="00884924">
              <w:rPr>
                <w:rFonts w:ascii="Verdana" w:hAnsi="Verdana" w:cs="Arial"/>
                <w:sz w:val="20"/>
                <w:lang w:val="en-GB"/>
              </w:rPr>
              <w:t>Ohranovic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(Office of International Relations)</w:t>
            </w:r>
          </w:p>
          <w:p w:rsidR="00F52E24" w:rsidRPr="007B3F1B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6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2E24" w:rsidRPr="007B3F1B" w:rsidTr="006F523F">
        <w:trPr>
          <w:jc w:val="center"/>
        </w:trPr>
        <w:tc>
          <w:tcPr>
            <w:tcW w:w="8823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2E24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7"/>
          </w:p>
          <w:p w:rsidR="00F52E24" w:rsidRPr="007B3F1B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8"/>
          </w:p>
        </w:tc>
      </w:tr>
    </w:tbl>
    <w:p w:rsidR="00F52E24" w:rsidRPr="00E003B8" w:rsidRDefault="00F52E24" w:rsidP="00F52E2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F52E24" w:rsidRPr="00E003B8" w:rsidSect="00D67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359" w:right="1418" w:bottom="567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44" w:rsidRDefault="003D1244">
      <w:r>
        <w:separator/>
      </w:r>
    </w:p>
  </w:endnote>
  <w:endnote w:type="continuationSeparator" w:id="0">
    <w:p w:rsidR="003D1244" w:rsidRDefault="003D1244">
      <w:r>
        <w:continuationSeparator/>
      </w:r>
    </w:p>
  </w:endnote>
  <w:endnote w:id="1">
    <w:p w:rsidR="002D7115" w:rsidRPr="0087575C" w:rsidRDefault="002D7115" w:rsidP="0036127D">
      <w:pPr>
        <w:pStyle w:val="Endnotentext"/>
        <w:spacing w:after="60"/>
        <w:jc w:val="left"/>
        <w:rPr>
          <w:sz w:val="16"/>
          <w:szCs w:val="16"/>
          <w:lang w:val="en-GB"/>
        </w:rPr>
      </w:pPr>
      <w:r w:rsidRPr="0087575C">
        <w:rPr>
          <w:rFonts w:ascii="Verdana" w:hAnsi="Verdana"/>
          <w:sz w:val="16"/>
          <w:szCs w:val="16"/>
          <w:lang w:val="en-GB"/>
        </w:rPr>
        <w:endnoteRef/>
      </w:r>
      <w:r w:rsidRPr="0087575C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87575C">
        <w:rPr>
          <w:rFonts w:ascii="Verdana" w:hAnsi="Verdana"/>
          <w:b/>
          <w:sz w:val="16"/>
          <w:szCs w:val="16"/>
          <w:lang w:val="en-GB"/>
        </w:rPr>
        <w:t>th</w:t>
      </w:r>
      <w:r w:rsidR="00FC7EA5">
        <w:rPr>
          <w:rFonts w:ascii="Verdana" w:hAnsi="Verdana"/>
          <w:b/>
          <w:sz w:val="16"/>
          <w:szCs w:val="16"/>
          <w:lang w:val="en-GB"/>
        </w:rPr>
        <w:t>e mobility agreement for teaching template</w:t>
      </w:r>
      <w:r w:rsidRPr="0087575C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A9563D" w:rsidRPr="0087575C" w:rsidRDefault="00A9563D" w:rsidP="00A9563D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A9563D" w:rsidRPr="0087575C" w:rsidRDefault="00A9563D" w:rsidP="00A9563D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7575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D7115" w:rsidRPr="0087575C" w:rsidRDefault="002D7115" w:rsidP="0036127D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b/>
          <w:sz w:val="16"/>
          <w:szCs w:val="16"/>
          <w:lang w:val="en-GB"/>
        </w:rPr>
        <w:t>Country code</w:t>
      </w:r>
      <w:r w:rsidRPr="0087575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DE42CA">
        <w:fldChar w:fldCharType="begin"/>
      </w:r>
      <w:r w:rsidR="00DE42CA" w:rsidRPr="00DE42CA">
        <w:rPr>
          <w:lang w:val="en-US"/>
        </w:rPr>
        <w:instrText xml:space="preserve"> HYPERLINK "https://www.iso.org/obp/ui/" \l "search" </w:instrText>
      </w:r>
      <w:r w:rsidR="00DE42CA">
        <w:fldChar w:fldCharType="separate"/>
      </w:r>
      <w:r w:rsidRPr="0087575C">
        <w:rPr>
          <w:rStyle w:val="Hyperlink"/>
          <w:rFonts w:ascii="Verdana" w:hAnsi="Verdana"/>
          <w:color w:val="auto"/>
          <w:sz w:val="16"/>
          <w:szCs w:val="16"/>
          <w:lang w:val="en-GB"/>
        </w:rPr>
        <w:t>https://www.iso.org/obp/ui/#search</w:t>
      </w:r>
      <w:r w:rsidR="00DE42CA">
        <w:rPr>
          <w:rStyle w:val="Hyperlink"/>
          <w:rFonts w:ascii="Verdana" w:hAnsi="Verdana"/>
          <w:color w:val="auto"/>
          <w:sz w:val="16"/>
          <w:szCs w:val="16"/>
          <w:lang w:val="en-GB"/>
        </w:rPr>
        <w:fldChar w:fldCharType="end"/>
      </w:r>
      <w:r w:rsidRPr="0087575C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2D7115" w:rsidRPr="0087575C" w:rsidRDefault="002D7115" w:rsidP="0036127D">
      <w:pPr>
        <w:pStyle w:val="Endnotentext"/>
        <w:spacing w:after="60"/>
        <w:jc w:val="left"/>
        <w:rPr>
          <w:rFonts w:ascii="Verdana" w:hAnsi="Verdana" w:cs="Calibri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87575C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9C" w:rsidRDefault="008659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7E2F6C" w:rsidRDefault="002D711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Default="002D7115">
    <w:pPr>
      <w:pStyle w:val="Fuzeile"/>
    </w:pPr>
  </w:p>
  <w:p w:rsidR="002D7115" w:rsidRPr="00910BEB" w:rsidRDefault="002D711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44" w:rsidRDefault="003D1244">
      <w:r>
        <w:separator/>
      </w:r>
    </w:p>
  </w:footnote>
  <w:footnote w:type="continuationSeparator" w:id="0">
    <w:p w:rsidR="003D1244" w:rsidRDefault="003D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9C" w:rsidRDefault="008659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B6735A" w:rsidRDefault="002D7115" w:rsidP="00581A5C">
    <w:pPr>
      <w:rPr>
        <w:rFonts w:ascii="Arial Narrow" w:hAnsi="Arial Narrow"/>
        <w:sz w:val="18"/>
        <w:szCs w:val="18"/>
        <w:lang w:val="en-GB"/>
      </w:rPr>
    </w:pPr>
    <w:proofErr w:type="gramStart"/>
    <w:r>
      <w:rPr>
        <w:rFonts w:ascii="Arial Narrow" w:hAnsi="Arial Narrow"/>
        <w:sz w:val="18"/>
        <w:szCs w:val="18"/>
        <w:lang w:val="en-GB"/>
      </w:rPr>
      <w:t>v</w:t>
    </w:r>
    <w:proofErr w:type="gramEnd"/>
    <w:r w:rsidRPr="00581A5C">
      <w:rPr>
        <w:rFonts w:ascii="Arial Narrow" w:hAnsi="Arial Narrow"/>
        <w:sz w:val="18"/>
        <w:szCs w:val="18"/>
        <w:lang w:val="en-GB"/>
      </w:rPr>
      <w:t xml:space="preserve"> </w:t>
    </w:r>
    <w:r w:rsidRPr="00B6735A">
      <w:rPr>
        <w:rFonts w:ascii="Arial Narrow" w:hAnsi="Arial Narrow"/>
        <w:sz w:val="18"/>
        <w:szCs w:val="18"/>
        <w:lang w:val="en-GB"/>
      </w:rPr>
      <w:t>GfNA</w:t>
    </w:r>
    <w:r>
      <w:rPr>
        <w:rFonts w:ascii="Arial Narrow" w:hAnsi="Arial Narrow"/>
        <w:sz w:val="18"/>
        <w:szCs w:val="18"/>
        <w:lang w:val="en-GB"/>
      </w:rPr>
      <w:t>-II-C-Annex 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="0086599C">
      <w:rPr>
        <w:rFonts w:ascii="Arial Narrow" w:hAnsi="Arial Narrow"/>
        <w:sz w:val="18"/>
        <w:szCs w:val="18"/>
        <w:lang w:val="en-GB"/>
      </w:rPr>
      <w:t>train</w:t>
    </w:r>
    <w:r w:rsidRPr="00B6735A">
      <w:rPr>
        <w:rFonts w:ascii="Arial Narrow" w:hAnsi="Arial Narrow"/>
        <w:sz w:val="18"/>
        <w:szCs w:val="18"/>
        <w:lang w:val="en-GB"/>
      </w:rPr>
      <w:t>ing –</w:t>
    </w:r>
    <w:r w:rsidR="00917558">
      <w:rPr>
        <w:rFonts w:ascii="Arial Narrow" w:hAnsi="Arial Narrow"/>
        <w:sz w:val="18"/>
        <w:szCs w:val="18"/>
        <w:lang w:val="en-GB"/>
      </w:rPr>
      <w:t xml:space="preserve"> 201</w:t>
    </w:r>
    <w:r w:rsidR="006076CC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D7115" w:rsidRPr="00DE42CA" w:rsidTr="00084A0C">
      <w:trPr>
        <w:trHeight w:val="823"/>
      </w:trPr>
      <w:tc>
        <w:tcPr>
          <w:tcW w:w="7135" w:type="dxa"/>
          <w:vAlign w:val="center"/>
        </w:tcPr>
        <w:p w:rsidR="002D7115" w:rsidRPr="00AD66BB" w:rsidRDefault="002D71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BE3E664" wp14:editId="710A7EEA">
                    <wp:simplePos x="0" y="0"/>
                    <wp:positionH relativeFrom="column">
                      <wp:posOffset>1760220</wp:posOffset>
                    </wp:positionH>
                    <wp:positionV relativeFrom="paragraph">
                      <wp:posOffset>31750</wp:posOffset>
                    </wp:positionV>
                    <wp:extent cx="1728470" cy="3835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15" w:rsidRPr="00AD66BB" w:rsidRDefault="002D711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2D7115" w:rsidRPr="00AD66BB" w:rsidRDefault="002D7115" w:rsidP="00D6795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E3E6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6pt;margin-top:2.5pt;width:136.1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o+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" filled="f" stroked="f">
                    <v:textbox>
                      <w:txbxContent>
                        <w:p w:rsidR="002D7115" w:rsidRPr="00AD66BB" w:rsidRDefault="002D711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D7115" w:rsidRPr="00AD66BB" w:rsidRDefault="002D7115" w:rsidP="00D6795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3AB3C920" wp14:editId="1E379C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D7115" w:rsidRPr="00967BFC" w:rsidRDefault="002D7115" w:rsidP="00C05937">
          <w:pPr>
            <w:pStyle w:val="ZDGName"/>
            <w:rPr>
              <w:lang w:val="en-GB"/>
            </w:rPr>
          </w:pPr>
        </w:p>
      </w:tc>
    </w:tr>
  </w:tbl>
  <w:p w:rsidR="002D7115" w:rsidRPr="00B6735A" w:rsidRDefault="002D7115" w:rsidP="00D67953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865FC1" w:rsidRDefault="002D7115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8D4C21A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8D2B4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3CCA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C88E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230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4438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BA7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F2C9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2EC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07F4625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EA1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0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B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A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D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1C8C7E9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408A1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04C6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E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C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8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4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8A4"/>
    <w:rsid w:val="00012BD6"/>
    <w:rsid w:val="000130A9"/>
    <w:rsid w:val="00014383"/>
    <w:rsid w:val="00014945"/>
    <w:rsid w:val="00014C4D"/>
    <w:rsid w:val="00015B0A"/>
    <w:rsid w:val="000175AD"/>
    <w:rsid w:val="00025A01"/>
    <w:rsid w:val="00027FA2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7BC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D8F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7E7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D8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27F74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7B"/>
    <w:rsid w:val="00247002"/>
    <w:rsid w:val="00251021"/>
    <w:rsid w:val="00255678"/>
    <w:rsid w:val="00255C91"/>
    <w:rsid w:val="00260F2A"/>
    <w:rsid w:val="00261147"/>
    <w:rsid w:val="00262F89"/>
    <w:rsid w:val="00263D9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115"/>
    <w:rsid w:val="002D72DE"/>
    <w:rsid w:val="002E0266"/>
    <w:rsid w:val="002E1B5D"/>
    <w:rsid w:val="002E2055"/>
    <w:rsid w:val="002E2FBF"/>
    <w:rsid w:val="002E402B"/>
    <w:rsid w:val="002E4CAD"/>
    <w:rsid w:val="002E782C"/>
    <w:rsid w:val="002F025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172"/>
    <w:rsid w:val="003559A5"/>
    <w:rsid w:val="003566D6"/>
    <w:rsid w:val="00356AC6"/>
    <w:rsid w:val="0035727D"/>
    <w:rsid w:val="00360F1E"/>
    <w:rsid w:val="0036127D"/>
    <w:rsid w:val="00361777"/>
    <w:rsid w:val="00363D33"/>
    <w:rsid w:val="00364CD8"/>
    <w:rsid w:val="00370AE6"/>
    <w:rsid w:val="0037170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95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244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1CA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FC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7A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A5C"/>
    <w:rsid w:val="00582E52"/>
    <w:rsid w:val="00583A35"/>
    <w:rsid w:val="005840D6"/>
    <w:rsid w:val="005848E1"/>
    <w:rsid w:val="00585F80"/>
    <w:rsid w:val="00590FA1"/>
    <w:rsid w:val="005931F7"/>
    <w:rsid w:val="00593D06"/>
    <w:rsid w:val="00594309"/>
    <w:rsid w:val="00594729"/>
    <w:rsid w:val="00595FA2"/>
    <w:rsid w:val="00596A64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B86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6CC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055"/>
    <w:rsid w:val="006D43BE"/>
    <w:rsid w:val="006D540A"/>
    <w:rsid w:val="006D578F"/>
    <w:rsid w:val="006D60EC"/>
    <w:rsid w:val="006D6BE1"/>
    <w:rsid w:val="006D7785"/>
    <w:rsid w:val="006D79B4"/>
    <w:rsid w:val="006E5612"/>
    <w:rsid w:val="006E591B"/>
    <w:rsid w:val="006F0AD2"/>
    <w:rsid w:val="006F220F"/>
    <w:rsid w:val="006F3042"/>
    <w:rsid w:val="006F30F0"/>
    <w:rsid w:val="006F38E0"/>
    <w:rsid w:val="006F44FD"/>
    <w:rsid w:val="006F523F"/>
    <w:rsid w:val="006F57DE"/>
    <w:rsid w:val="006F6A64"/>
    <w:rsid w:val="006F6EA3"/>
    <w:rsid w:val="00700508"/>
    <w:rsid w:val="007009B9"/>
    <w:rsid w:val="0070242A"/>
    <w:rsid w:val="007064C9"/>
    <w:rsid w:val="00711FB9"/>
    <w:rsid w:val="0071242D"/>
    <w:rsid w:val="007127CF"/>
    <w:rsid w:val="00713494"/>
    <w:rsid w:val="00716A65"/>
    <w:rsid w:val="00717CFD"/>
    <w:rsid w:val="007253FB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54F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B0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D1"/>
    <w:rsid w:val="00801E9A"/>
    <w:rsid w:val="00801EB4"/>
    <w:rsid w:val="008056FA"/>
    <w:rsid w:val="00806147"/>
    <w:rsid w:val="00807A4F"/>
    <w:rsid w:val="00812E3E"/>
    <w:rsid w:val="00814DD9"/>
    <w:rsid w:val="008158EB"/>
    <w:rsid w:val="0081678F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99C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5C"/>
    <w:rsid w:val="00875832"/>
    <w:rsid w:val="008805B1"/>
    <w:rsid w:val="00881082"/>
    <w:rsid w:val="008818F5"/>
    <w:rsid w:val="00884924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2ED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C0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4DF5"/>
    <w:rsid w:val="00915045"/>
    <w:rsid w:val="009166B6"/>
    <w:rsid w:val="0091696B"/>
    <w:rsid w:val="00917038"/>
    <w:rsid w:val="00917558"/>
    <w:rsid w:val="00920001"/>
    <w:rsid w:val="00921646"/>
    <w:rsid w:val="00922EB5"/>
    <w:rsid w:val="009241B0"/>
    <w:rsid w:val="00925BB3"/>
    <w:rsid w:val="00930553"/>
    <w:rsid w:val="00931E7A"/>
    <w:rsid w:val="009349E8"/>
    <w:rsid w:val="00934F2C"/>
    <w:rsid w:val="009356D2"/>
    <w:rsid w:val="009360ED"/>
    <w:rsid w:val="009365D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1C"/>
    <w:rsid w:val="00987231"/>
    <w:rsid w:val="0098738E"/>
    <w:rsid w:val="00991496"/>
    <w:rsid w:val="00991746"/>
    <w:rsid w:val="009917CB"/>
    <w:rsid w:val="009934FE"/>
    <w:rsid w:val="00995FEB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63D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4BB"/>
    <w:rsid w:val="00AB23AD"/>
    <w:rsid w:val="00AB4084"/>
    <w:rsid w:val="00AB6448"/>
    <w:rsid w:val="00AB6470"/>
    <w:rsid w:val="00AB6C0B"/>
    <w:rsid w:val="00AC1B51"/>
    <w:rsid w:val="00AC2ADC"/>
    <w:rsid w:val="00AC3A15"/>
    <w:rsid w:val="00AC3DDD"/>
    <w:rsid w:val="00AC57BC"/>
    <w:rsid w:val="00AC7C97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9EC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276"/>
    <w:rsid w:val="00B51966"/>
    <w:rsid w:val="00B53C89"/>
    <w:rsid w:val="00B55BA4"/>
    <w:rsid w:val="00B605D8"/>
    <w:rsid w:val="00B60759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A8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034"/>
    <w:rsid w:val="00C043B4"/>
    <w:rsid w:val="00C04A53"/>
    <w:rsid w:val="00C0507D"/>
    <w:rsid w:val="00C050AB"/>
    <w:rsid w:val="00C05528"/>
    <w:rsid w:val="00C05937"/>
    <w:rsid w:val="00C05F7A"/>
    <w:rsid w:val="00C06E27"/>
    <w:rsid w:val="00C07B71"/>
    <w:rsid w:val="00C11C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501"/>
    <w:rsid w:val="00C66202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97F56"/>
    <w:rsid w:val="00CA0164"/>
    <w:rsid w:val="00CA12CF"/>
    <w:rsid w:val="00CA26FD"/>
    <w:rsid w:val="00CA4AC5"/>
    <w:rsid w:val="00CA53F3"/>
    <w:rsid w:val="00CA614B"/>
    <w:rsid w:val="00CA6A3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513"/>
    <w:rsid w:val="00CF4227"/>
    <w:rsid w:val="00CF4920"/>
    <w:rsid w:val="00CF55E6"/>
    <w:rsid w:val="00CF63BD"/>
    <w:rsid w:val="00CF6D1D"/>
    <w:rsid w:val="00D02AA9"/>
    <w:rsid w:val="00D02BAF"/>
    <w:rsid w:val="00D040A3"/>
    <w:rsid w:val="00D041C6"/>
    <w:rsid w:val="00D0504B"/>
    <w:rsid w:val="00D10887"/>
    <w:rsid w:val="00D10B14"/>
    <w:rsid w:val="00D1312B"/>
    <w:rsid w:val="00D1319D"/>
    <w:rsid w:val="00D13357"/>
    <w:rsid w:val="00D14BBA"/>
    <w:rsid w:val="00D1535F"/>
    <w:rsid w:val="00D20A59"/>
    <w:rsid w:val="00D21198"/>
    <w:rsid w:val="00D21395"/>
    <w:rsid w:val="00D21AA8"/>
    <w:rsid w:val="00D22282"/>
    <w:rsid w:val="00D250F4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953"/>
    <w:rsid w:val="00D700C2"/>
    <w:rsid w:val="00D7496E"/>
    <w:rsid w:val="00D7658A"/>
    <w:rsid w:val="00D766ED"/>
    <w:rsid w:val="00D8022C"/>
    <w:rsid w:val="00D80714"/>
    <w:rsid w:val="00D80D66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C6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2CA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90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69F"/>
    <w:rsid w:val="00ED17CB"/>
    <w:rsid w:val="00ED2053"/>
    <w:rsid w:val="00ED24AE"/>
    <w:rsid w:val="00ED3A0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E6B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764"/>
    <w:rsid w:val="00F302F2"/>
    <w:rsid w:val="00F32384"/>
    <w:rsid w:val="00F33240"/>
    <w:rsid w:val="00F33743"/>
    <w:rsid w:val="00F42090"/>
    <w:rsid w:val="00F45029"/>
    <w:rsid w:val="00F47C8D"/>
    <w:rsid w:val="00F50463"/>
    <w:rsid w:val="00F52E24"/>
    <w:rsid w:val="00F54C1B"/>
    <w:rsid w:val="00F55526"/>
    <w:rsid w:val="00F56B51"/>
    <w:rsid w:val="00F60160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35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EA5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4CB6095-41C9-4463-B9F5-EF65563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A9563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knasar@uni-graz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ha.ohranovic@uni-graz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F600-15F6-45DD-982A-A2DA34D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513</Words>
  <Characters>3238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3744</CharactersWithSpaces>
  <SharedDoc>false</SharedDoc>
  <HLinks>
    <vt:vector size="36" baseType="variant"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mailto:Diana.afrashteh@uni-graz.at</vt:lpwstr>
      </vt:variant>
      <vt:variant>
        <vt:lpwstr/>
      </vt:variant>
      <vt:variant>
        <vt:i4>4259967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:description>v20140604_CIRCABC</dc:description>
  <cp:lastModifiedBy>Ohranovic, Mediha (mediha.ohranovic@uni-graz.at)</cp:lastModifiedBy>
  <cp:revision>3</cp:revision>
  <cp:lastPrinted>2015-07-22T09:51:00Z</cp:lastPrinted>
  <dcterms:created xsi:type="dcterms:W3CDTF">2018-05-23T08:40:00Z</dcterms:created>
  <dcterms:modified xsi:type="dcterms:W3CDTF">2018-05-23T08:42:00Z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