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36127D" w:rsidRDefault="0015507D" w:rsidP="009365D7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ED3A0E" w:rsidRPr="0036127D">
        <w:rPr>
          <w:rStyle w:val="Endnotenzeichen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:rsidR="007A4430" w:rsidRDefault="007A4430" w:rsidP="009365D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  <w:r w:rsidR="009365D7" w:rsidRPr="0036127D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</w:p>
    <w:p w:rsidR="00581A5C" w:rsidRDefault="00ED3A0E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</w:r>
      <w:r w:rsidR="00581A5C" w:rsidRPr="00782942">
        <w:rPr>
          <w:rFonts w:ascii="Verdana" w:hAnsi="Verdana" w:cs="Calibri"/>
          <w:lang w:val="en-GB"/>
        </w:rPr>
        <w:t xml:space="preserve">Planned period of the </w:t>
      </w:r>
      <w:r w:rsidR="00581A5C" w:rsidRPr="00CF3513">
        <w:rPr>
          <w:rFonts w:ascii="Verdana" w:hAnsi="Verdana" w:cs="Calibri"/>
          <w:b/>
          <w:u w:val="single"/>
          <w:lang w:val="en-GB"/>
        </w:rPr>
        <w:t>teaching</w:t>
      </w:r>
      <w:r w:rsidR="00CF3513" w:rsidRPr="00CF3513">
        <w:rPr>
          <w:rFonts w:ascii="Verdana" w:hAnsi="Verdana" w:cs="Calibri"/>
          <w:b/>
          <w:lang w:val="en-GB"/>
        </w:rPr>
        <w:t xml:space="preserve"> </w:t>
      </w:r>
      <w:r w:rsidR="00581A5C" w:rsidRPr="00CF3513">
        <w:rPr>
          <w:rFonts w:ascii="Verdana" w:hAnsi="Verdana" w:cs="Calibri"/>
          <w:b/>
          <w:u w:val="single"/>
          <w:lang w:val="en-GB"/>
        </w:rPr>
        <w:t>activity</w:t>
      </w:r>
      <w:r w:rsidR="00581A5C" w:rsidRPr="00BB7256">
        <w:rPr>
          <w:rFonts w:ascii="Verdana" w:hAnsi="Verdana" w:cs="Calibri"/>
          <w:lang w:val="en-GB"/>
        </w:rPr>
        <w:t xml:space="preserve">: </w:t>
      </w:r>
    </w:p>
    <w:p w:rsidR="00CF3513" w:rsidRDefault="00CF3513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Academic year:</w:t>
      </w:r>
      <w:r w:rsidRPr="00CF3513">
        <w:rPr>
          <w:rFonts w:ascii="Verdana" w:hAnsi="Verdana" w:cs="Calibri"/>
          <w:b/>
          <w:lang w:val="en-GB"/>
        </w:rPr>
        <w:t xml:space="preserve">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proofErr w:type="gramStart"/>
      <w:r w:rsidRPr="00BB7256">
        <w:rPr>
          <w:rFonts w:ascii="Verdana" w:hAnsi="Verdana" w:cs="Calibri"/>
          <w:lang w:val="en-GB"/>
        </w:rPr>
        <w:t>from</w:t>
      </w:r>
      <w:proofErr w:type="gramEnd"/>
      <w:r>
        <w:rPr>
          <w:rFonts w:ascii="Verdana" w:hAnsi="Verdana" w:cs="Calibri"/>
          <w:lang w:val="en-GB"/>
        </w:rPr>
        <w:t xml:space="preserve">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</w:t>
      </w:r>
      <w:proofErr w:type="spellStart"/>
      <w:r>
        <w:rPr>
          <w:rFonts w:ascii="Verdana" w:hAnsi="Verdana" w:cs="Calibri"/>
          <w:i/>
          <w:lang w:val="en-GB"/>
        </w:rPr>
        <w:t>dd</w:t>
      </w:r>
      <w:proofErr w:type="spellEnd"/>
      <w:r>
        <w:rPr>
          <w:rFonts w:ascii="Verdana" w:hAnsi="Verdana" w:cs="Calibri"/>
          <w:i/>
          <w:lang w:val="en-GB"/>
        </w:rPr>
        <w:t>/mm/</w:t>
      </w:r>
      <w:proofErr w:type="spellStart"/>
      <w:r>
        <w:rPr>
          <w:rFonts w:ascii="Verdana" w:hAnsi="Verdana" w:cs="Calibri"/>
          <w:i/>
          <w:lang w:val="en-GB"/>
        </w:rPr>
        <w:t>yyyy</w:t>
      </w:r>
      <w:proofErr w:type="spellEnd"/>
      <w:r>
        <w:rPr>
          <w:rFonts w:ascii="Verdana" w:hAnsi="Verdana" w:cs="Calibri"/>
          <w:i/>
          <w:lang w:val="en-GB"/>
        </w:rPr>
        <w:t>)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 w:rsidRPr="00596A64">
        <w:rPr>
          <w:rFonts w:ascii="Verdana" w:hAnsi="Verdana" w:cs="Calibri"/>
          <w:b/>
          <w:i/>
          <w:lang w:val="en-GB"/>
        </w:rPr>
        <w:t>/</w:t>
      </w:r>
      <w:r w:rsidRPr="00596A64">
        <w:rPr>
          <w:rFonts w:ascii="Verdana" w:hAnsi="Verdana" w:cs="Calibri"/>
          <w:b/>
          <w:i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i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i/>
          <w:lang w:val="en-GB"/>
        </w:rPr>
      </w:r>
      <w:r w:rsidRPr="00596A64">
        <w:rPr>
          <w:rFonts w:ascii="Verdana" w:hAnsi="Verdana" w:cs="Calibri"/>
          <w:b/>
          <w:i/>
          <w:lang w:val="en-GB"/>
        </w:rPr>
        <w:fldChar w:fldCharType="separate"/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noProof/>
          <w:lang w:val="en-GB"/>
        </w:rPr>
        <w:t> </w:t>
      </w:r>
      <w:r w:rsidRPr="00596A64">
        <w:rPr>
          <w:rFonts w:ascii="Verdana" w:hAnsi="Verdana" w:cs="Calibri"/>
          <w:b/>
          <w:i/>
          <w:lang w:val="en-GB"/>
        </w:rPr>
        <w:fldChar w:fldCharType="end"/>
      </w:r>
      <w:r>
        <w:rPr>
          <w:rFonts w:ascii="Verdana" w:hAnsi="Verdana" w:cs="Calibri"/>
          <w:i/>
          <w:lang w:val="en-GB"/>
        </w:rPr>
        <w:t xml:space="preserve"> (</w:t>
      </w:r>
      <w:proofErr w:type="spellStart"/>
      <w:r>
        <w:rPr>
          <w:rFonts w:ascii="Verdana" w:hAnsi="Verdana" w:cs="Calibri"/>
          <w:i/>
          <w:lang w:val="en-GB"/>
        </w:rPr>
        <w:t>dd</w:t>
      </w:r>
      <w:proofErr w:type="spellEnd"/>
      <w:r>
        <w:rPr>
          <w:rFonts w:ascii="Verdana" w:hAnsi="Verdana" w:cs="Calibri"/>
          <w:i/>
          <w:lang w:val="en-GB"/>
        </w:rPr>
        <w:t>/mm/</w:t>
      </w:r>
      <w:proofErr w:type="spellStart"/>
      <w:r>
        <w:rPr>
          <w:rFonts w:ascii="Verdana" w:hAnsi="Verdana" w:cs="Calibri"/>
          <w:i/>
          <w:lang w:val="en-GB"/>
        </w:rPr>
        <w:t>yyyy</w:t>
      </w:r>
      <w:proofErr w:type="spellEnd"/>
      <w:r>
        <w:rPr>
          <w:rFonts w:ascii="Verdana" w:hAnsi="Verdana" w:cs="Calibri"/>
          <w:i/>
          <w:lang w:val="en-GB"/>
        </w:rPr>
        <w:t>)</w:t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</w:p>
    <w:p w:rsidR="00581A5C" w:rsidRDefault="00581A5C" w:rsidP="00ED3A0E">
      <w:pPr>
        <w:pStyle w:val="Kommentar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875C39">
        <w:rPr>
          <w:rFonts w:ascii="Verdana" w:hAnsi="Verdana" w:cs="Calibri"/>
          <w:sz w:val="28"/>
          <w:szCs w:val="28"/>
          <w:lang w:val="en-GB"/>
        </w:rPr>
      </w:r>
      <w:r w:rsidR="00875C39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581A5C" w:rsidRDefault="00581A5C" w:rsidP="00581A5C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Calibri"/>
          <w:sz w:val="28"/>
          <w:szCs w:val="28"/>
          <w:lang w:val="en-GB"/>
        </w:rPr>
        <w:instrText xml:space="preserve"> FORMCHECKBOX </w:instrText>
      </w:r>
      <w:r w:rsidR="00875C39">
        <w:rPr>
          <w:rFonts w:ascii="Verdana" w:hAnsi="Verdana" w:cs="Calibri"/>
          <w:sz w:val="28"/>
          <w:szCs w:val="28"/>
          <w:lang w:val="en-GB"/>
        </w:rPr>
      </w:r>
      <w:r w:rsidR="00875C39">
        <w:rPr>
          <w:rFonts w:ascii="Verdana" w:hAnsi="Verdana" w:cs="Calibri"/>
          <w:sz w:val="28"/>
          <w:szCs w:val="28"/>
          <w:lang w:val="en-GB"/>
        </w:rPr>
        <w:fldChar w:fldCharType="separate"/>
      </w:r>
      <w:r>
        <w:rPr>
          <w:rFonts w:ascii="Verdana" w:hAnsi="Verdana" w:cs="Calibri"/>
          <w:sz w:val="28"/>
          <w:szCs w:val="28"/>
          <w:lang w:val="en-GB"/>
        </w:rPr>
        <w:fldChar w:fldCharType="end"/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D3A0E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  <w:r w:rsidR="009365D7">
        <w:rPr>
          <w:rFonts w:ascii="Verdana" w:hAnsi="Verdana" w:cs="Arial"/>
          <w:b/>
          <w:color w:val="002060"/>
          <w:szCs w:val="24"/>
          <w:lang w:val="en-GB"/>
        </w:rPr>
        <w:t xml:space="preserve"> (participant)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624A5F" w:rsidRPr="00C03034" w:rsidTr="001F27DF">
        <w:tc>
          <w:tcPr>
            <w:tcW w:w="4464" w:type="dxa"/>
            <w:shd w:val="clear" w:color="auto" w:fill="auto"/>
          </w:tcPr>
          <w:p w:rsidR="00624A5F" w:rsidRPr="00C03034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Last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624A5F" w:rsidRPr="00C03034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First name (s):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</w:p>
        </w:tc>
      </w:tr>
      <w:tr w:rsidR="00624A5F" w:rsidRPr="00C03034" w:rsidTr="001F27DF">
        <w:tc>
          <w:tcPr>
            <w:tcW w:w="4464" w:type="dxa"/>
            <w:shd w:val="clear" w:color="auto" w:fill="auto"/>
          </w:tcPr>
          <w:p w:rsidR="00624A5F" w:rsidRPr="00C03034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624A5F" w:rsidRPr="009270F7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>[</w:t>
            </w:r>
            <w:r w:rsidRPr="00C0303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t xml:space="preserve">]: 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Calibri"/>
                <w:sz w:val="20"/>
                <w:lang w:val="en-GB"/>
              </w:rPr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Calibri"/>
                <w:sz w:val="20"/>
                <w:lang w:val="en-GB"/>
              </w:rPr>
              <w:fldChar w:fldCharType="end"/>
            </w:r>
          </w:p>
        </w:tc>
      </w:tr>
      <w:tr w:rsidR="00624A5F" w:rsidRPr="00C03034" w:rsidTr="001F27DF">
        <w:tc>
          <w:tcPr>
            <w:tcW w:w="4464" w:type="dxa"/>
            <w:shd w:val="clear" w:color="auto" w:fill="auto"/>
          </w:tcPr>
          <w:p w:rsidR="00624A5F" w:rsidRPr="00C03034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        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624A5F" w:rsidRPr="00C03034" w:rsidRDefault="00624A5F" w:rsidP="006E4A8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24A5F" w:rsidRPr="00C03034" w:rsidTr="001F27DF">
        <w:tc>
          <w:tcPr>
            <w:tcW w:w="8928" w:type="dxa"/>
            <w:gridSpan w:val="2"/>
            <w:shd w:val="clear" w:color="auto" w:fill="auto"/>
          </w:tcPr>
          <w:p w:rsidR="00624A5F" w:rsidRPr="00C03034" w:rsidRDefault="00624A5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bookmarkStart w:id="0" w:name="_GoBack"/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bookmarkEnd w:id="0"/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1F27DF" w:rsidRPr="00C03034" w:rsidTr="001F27DF">
        <w:tc>
          <w:tcPr>
            <w:tcW w:w="4464" w:type="dxa"/>
            <w:shd w:val="clear" w:color="auto" w:fill="auto"/>
          </w:tcPr>
          <w:p w:rsidR="001F27DF" w:rsidRPr="00C03034" w:rsidRDefault="001F27D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email: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shd w:val="clear" w:color="auto" w:fill="auto"/>
          </w:tcPr>
          <w:p w:rsidR="001F27DF" w:rsidRPr="00C03034" w:rsidRDefault="001F27DF" w:rsidP="00624A5F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1F27DF">
              <w:rPr>
                <w:rFonts w:ascii="Verdana" w:hAnsi="Verdana" w:cs="Arial"/>
                <w:sz w:val="20"/>
                <w:lang w:val="en-GB"/>
              </w:rPr>
              <w:t>Work phone: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</w:tbl>
    <w:p w:rsidR="004121CA" w:rsidRPr="006261DD" w:rsidRDefault="004121CA" w:rsidP="00F935C1">
      <w:pPr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p w:rsidR="0075354F" w:rsidRPr="002D7115" w:rsidRDefault="0075354F" w:rsidP="00C04A53">
      <w:pPr>
        <w:shd w:val="clear" w:color="auto" w:fill="FFFFFF"/>
        <w:tabs>
          <w:tab w:val="left" w:pos="4395"/>
        </w:tabs>
        <w:spacing w:after="120"/>
        <w:ind w:right="-992"/>
        <w:jc w:val="left"/>
        <w:rPr>
          <w:rFonts w:ascii="Verdana" w:hAnsi="Verdana" w:cs="Arial"/>
          <w:b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Name: </w:t>
      </w:r>
      <w:r w:rsidRPr="002D7115">
        <w:rPr>
          <w:rFonts w:ascii="Verdana" w:hAnsi="Verdana" w:cs="Arial"/>
          <w:b/>
          <w:sz w:val="20"/>
          <w:lang w:val="en-GB"/>
        </w:rPr>
        <w:t>The University of Graz</w:t>
      </w:r>
      <w:r w:rsidRPr="002D7115">
        <w:rPr>
          <w:rFonts w:ascii="Verdana" w:hAnsi="Verdana" w:cs="Arial"/>
          <w:sz w:val="20"/>
          <w:lang w:val="en-GB"/>
        </w:rPr>
        <w:tab/>
      </w:r>
    </w:p>
    <w:p w:rsidR="0075354F" w:rsidRPr="00B51276" w:rsidRDefault="0075354F" w:rsidP="00B51276">
      <w:pPr>
        <w:spacing w:after="120"/>
        <w:ind w:right="-992"/>
        <w:jc w:val="left"/>
        <w:rPr>
          <w:rFonts w:ascii="Verdana" w:hAnsi="Verdana" w:cs="Arial"/>
          <w:sz w:val="16"/>
          <w:szCs w:val="16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Size of enterprise: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</w:r>
      <w:r w:rsidR="00B51276">
        <w:rPr>
          <w:rFonts w:ascii="Verdana" w:hAnsi="Verdana" w:cs="Arial"/>
          <w:sz w:val="20"/>
          <w:lang w:val="en-GB"/>
        </w:rPr>
        <w:tab/>
        <w:t xml:space="preserve">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324363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3513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☒</w:t>
          </w:r>
        </w:sdtContent>
      </w:sdt>
      <w:r w:rsidR="00B51276" w:rsidRPr="00AD0B3E">
        <w:rPr>
          <w:rFonts w:ascii="Verdana" w:hAnsi="Verdana" w:cs="Arial"/>
          <w:sz w:val="16"/>
          <w:szCs w:val="16"/>
          <w:lang w:val="en-GB"/>
        </w:rPr>
        <w:t>&gt;250 employees</w:t>
      </w:r>
    </w:p>
    <w:p w:rsidR="0075354F" w:rsidRPr="002D7115" w:rsidRDefault="0075354F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Department/</w:t>
      </w:r>
      <w:r w:rsidR="00CF3513">
        <w:rPr>
          <w:rFonts w:ascii="Verdana" w:hAnsi="Verdana" w:cs="Arial"/>
          <w:sz w:val="20"/>
          <w:lang w:val="en-GB"/>
        </w:rPr>
        <w:t>unit</w:t>
      </w:r>
      <w:r w:rsidRPr="002D7115">
        <w:rPr>
          <w:rFonts w:ascii="Verdana" w:hAnsi="Verdana" w:cs="Arial"/>
          <w:sz w:val="20"/>
          <w:lang w:val="en-GB"/>
        </w:rPr>
        <w:t xml:space="preserve">: </w:t>
      </w:r>
      <w:r w:rsidR="00C04A53" w:rsidRPr="002D7115">
        <w:rPr>
          <w:rFonts w:ascii="Verdana" w:hAnsi="Verdana" w:cs="Arial"/>
          <w:sz w:val="20"/>
          <w:lang w:val="en-GB"/>
        </w:rPr>
        <w:tab/>
      </w:r>
      <w:r w:rsidRPr="002D7115">
        <w:rPr>
          <w:rFonts w:ascii="Verdana" w:hAnsi="Verdana" w:cs="Arial"/>
          <w:b/>
          <w:sz w:val="20"/>
          <w:lang w:val="en-GB"/>
        </w:rPr>
        <w:t>Office of International Relations</w:t>
      </w:r>
    </w:p>
    <w:p w:rsidR="0075354F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 xml:space="preserve">Address: </w:t>
      </w:r>
      <w:r w:rsidRPr="002D7115">
        <w:rPr>
          <w:rFonts w:ascii="Verdana" w:hAnsi="Verdana" w:cs="Arial"/>
          <w:sz w:val="20"/>
          <w:lang w:val="en-GB"/>
        </w:rPr>
        <w:tab/>
      </w:r>
      <w:proofErr w:type="spellStart"/>
      <w:r w:rsidRPr="002D7115">
        <w:rPr>
          <w:rFonts w:ascii="Verdana" w:hAnsi="Verdana" w:cs="Arial"/>
          <w:sz w:val="20"/>
          <w:lang w:val="en-GB"/>
        </w:rPr>
        <w:t>Universitätsplatz</w:t>
      </w:r>
      <w:proofErr w:type="spellEnd"/>
      <w:r w:rsidRPr="002D7115">
        <w:rPr>
          <w:rFonts w:ascii="Verdana" w:hAnsi="Verdana" w:cs="Arial"/>
          <w:sz w:val="20"/>
          <w:lang w:val="en-GB"/>
        </w:rPr>
        <w:t xml:space="preserve"> 3, A-8010 Graz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Country/Country code</w:t>
      </w:r>
      <w:r w:rsidRPr="002D7115">
        <w:rPr>
          <w:rFonts w:ascii="Verdana" w:hAnsi="Verdana" w:cs="Arial"/>
          <w:sz w:val="20"/>
          <w:lang w:val="en-GB"/>
        </w:rPr>
        <w:tab/>
        <w:t>Austria/AT</w:t>
      </w:r>
    </w:p>
    <w:p w:rsidR="00C04A53" w:rsidRPr="002D7115" w:rsidRDefault="00C04A53" w:rsidP="00C04A53">
      <w:pPr>
        <w:shd w:val="clear" w:color="auto" w:fill="FFFFFF"/>
        <w:tabs>
          <w:tab w:val="left" w:pos="4395"/>
          <w:tab w:val="left" w:pos="5670"/>
        </w:tabs>
        <w:spacing w:after="120"/>
        <w:ind w:right="-992"/>
        <w:jc w:val="left"/>
        <w:rPr>
          <w:rFonts w:ascii="Verdana" w:hAnsi="Verdana" w:cs="Arial"/>
          <w:sz w:val="20"/>
          <w:lang w:val="en-GB"/>
        </w:rPr>
      </w:pPr>
      <w:r w:rsidRPr="002D7115">
        <w:rPr>
          <w:rFonts w:ascii="Verdana" w:hAnsi="Verdana" w:cs="Arial"/>
          <w:sz w:val="20"/>
          <w:lang w:val="en-GB"/>
        </w:rPr>
        <w:t>Contact person (name and position):</w:t>
      </w:r>
      <w:r w:rsidRPr="002D7115">
        <w:rPr>
          <w:rFonts w:ascii="Verdana" w:hAnsi="Verdana" w:cs="Arial"/>
          <w:sz w:val="20"/>
          <w:lang w:val="en-GB"/>
        </w:rPr>
        <w:tab/>
      </w:r>
      <w:r w:rsidR="002F0251">
        <w:rPr>
          <w:rFonts w:ascii="Verdana" w:hAnsi="Verdana" w:cs="Arial"/>
          <w:sz w:val="20"/>
          <w:lang w:val="en-GB"/>
        </w:rPr>
        <w:t xml:space="preserve">Ms. Doris </w:t>
      </w:r>
      <w:proofErr w:type="spellStart"/>
      <w:r w:rsidR="002F0251">
        <w:rPr>
          <w:rFonts w:ascii="Verdana" w:hAnsi="Verdana" w:cs="Arial"/>
          <w:sz w:val="20"/>
          <w:lang w:val="en-GB"/>
        </w:rPr>
        <w:t>Knasar</w:t>
      </w:r>
      <w:proofErr w:type="spellEnd"/>
      <w:r w:rsidR="002F0251">
        <w:rPr>
          <w:rFonts w:ascii="Verdana" w:hAnsi="Verdana" w:cs="Arial"/>
          <w:sz w:val="20"/>
          <w:lang w:val="en-GB"/>
        </w:rPr>
        <w:t xml:space="preserve"> /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0E1EB7">
        <w:rPr>
          <w:rFonts w:ascii="Verdana" w:hAnsi="Verdana" w:cs="Arial"/>
          <w:sz w:val="20"/>
          <w:lang w:val="en-GB"/>
        </w:rPr>
        <w:t xml:space="preserve">Ms. Mediha </w:t>
      </w:r>
      <w:proofErr w:type="spellStart"/>
      <w:r w:rsidR="000E1EB7">
        <w:rPr>
          <w:rFonts w:ascii="Verdana" w:hAnsi="Verdana" w:cs="Arial"/>
          <w:sz w:val="20"/>
          <w:lang w:val="en-GB"/>
        </w:rPr>
        <w:t>Ohranović</w:t>
      </w:r>
      <w:proofErr w:type="spellEnd"/>
      <w:r w:rsidRPr="002D7115">
        <w:rPr>
          <w:rFonts w:ascii="Verdana" w:hAnsi="Verdana" w:cs="Arial"/>
          <w:sz w:val="20"/>
          <w:lang w:val="en-GB"/>
        </w:rPr>
        <w:t xml:space="preserve"> </w:t>
      </w:r>
    </w:p>
    <w:p w:rsidR="000E1EB7" w:rsidRDefault="00C04A53" w:rsidP="00C04A53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rFonts w:ascii="Verdana" w:hAnsi="Verdana"/>
          <w:sz w:val="20"/>
        </w:rPr>
      </w:pPr>
      <w:r w:rsidRPr="00CF3513">
        <w:rPr>
          <w:rFonts w:ascii="Verdana" w:hAnsi="Verdana" w:cs="Arial"/>
          <w:sz w:val="20"/>
        </w:rPr>
        <w:t xml:space="preserve">Contact </w:t>
      </w:r>
      <w:proofErr w:type="spellStart"/>
      <w:r w:rsidRPr="00CF3513">
        <w:rPr>
          <w:rFonts w:ascii="Verdana" w:hAnsi="Verdana" w:cs="Arial"/>
          <w:sz w:val="20"/>
        </w:rPr>
        <w:t>person</w:t>
      </w:r>
      <w:proofErr w:type="spellEnd"/>
      <w:r w:rsidRPr="00CF3513">
        <w:rPr>
          <w:rFonts w:ascii="Verdana" w:hAnsi="Verdana" w:cs="Arial"/>
          <w:sz w:val="20"/>
        </w:rPr>
        <w:t>/e-mail / phone</w:t>
      </w:r>
      <w:r w:rsidRPr="00CF3513">
        <w:rPr>
          <w:rFonts w:ascii="Verdana" w:hAnsi="Verdana" w:cs="Arial"/>
          <w:sz w:val="20"/>
        </w:rPr>
        <w:tab/>
      </w:r>
      <w:hyperlink r:id="rId8" w:history="1">
        <w:r w:rsidR="00CF3513" w:rsidRPr="00CF3513">
          <w:rPr>
            <w:rStyle w:val="Hyperlink"/>
            <w:rFonts w:ascii="Verdana" w:hAnsi="Verdana"/>
            <w:sz w:val="20"/>
          </w:rPr>
          <w:t>doris.knasar@uni-graz.at</w:t>
        </w:r>
      </w:hyperlink>
      <w:r w:rsidR="00CF3513" w:rsidRPr="00CF3513">
        <w:rPr>
          <w:rFonts w:ascii="Verdana" w:hAnsi="Verdana"/>
          <w:sz w:val="20"/>
        </w:rPr>
        <w:t xml:space="preserve"> </w:t>
      </w:r>
    </w:p>
    <w:p w:rsidR="00CF3513" w:rsidRDefault="000E1EB7" w:rsidP="000E1EB7">
      <w:pPr>
        <w:shd w:val="clear" w:color="auto" w:fill="FFFFFF"/>
        <w:tabs>
          <w:tab w:val="left" w:pos="4395"/>
        </w:tabs>
        <w:spacing w:after="0"/>
        <w:ind w:right="-992"/>
        <w:jc w:val="center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                                  </w:t>
      </w:r>
      <w:hyperlink r:id="rId9" w:history="1">
        <w:r w:rsidRPr="002E6F74">
          <w:rPr>
            <w:rStyle w:val="Hyperlink"/>
            <w:rFonts w:ascii="Verdana" w:hAnsi="Verdana"/>
            <w:sz w:val="20"/>
          </w:rPr>
          <w:t>mediha.ohranovic@uni-graz.at</w:t>
        </w:r>
      </w:hyperlink>
      <w:r w:rsidR="00C04A53" w:rsidRPr="00CF3513">
        <w:rPr>
          <w:rFonts w:ascii="Verdana" w:hAnsi="Verdana" w:cs="Arial"/>
          <w:sz w:val="20"/>
        </w:rPr>
        <w:tab/>
      </w:r>
    </w:p>
    <w:p w:rsidR="00C04A53" w:rsidRPr="00CF3513" w:rsidRDefault="00CF3513" w:rsidP="00C04A53">
      <w:pPr>
        <w:shd w:val="clear" w:color="auto" w:fill="FFFFFF"/>
        <w:tabs>
          <w:tab w:val="left" w:pos="4395"/>
        </w:tabs>
        <w:spacing w:after="0"/>
        <w:ind w:right="-992"/>
        <w:jc w:val="left"/>
        <w:rPr>
          <w:lang w:val="en-US"/>
        </w:rPr>
      </w:pPr>
      <w:r>
        <w:rPr>
          <w:rFonts w:ascii="Verdana" w:hAnsi="Verdana" w:cs="Arial"/>
          <w:sz w:val="20"/>
        </w:rPr>
        <w:tab/>
      </w:r>
      <w:r w:rsidR="00C04A53" w:rsidRPr="00CF3513">
        <w:rPr>
          <w:rFonts w:ascii="Verdana" w:hAnsi="Verdana" w:cs="Arial"/>
          <w:sz w:val="20"/>
          <w:lang w:val="en-US"/>
        </w:rPr>
        <w:t xml:space="preserve">T: +43 316 380 </w:t>
      </w:r>
      <w:proofErr w:type="gramStart"/>
      <w:r w:rsidRPr="00CF3513">
        <w:rPr>
          <w:rFonts w:ascii="Verdana" w:hAnsi="Verdana" w:cs="Arial"/>
          <w:sz w:val="20"/>
          <w:lang w:val="en-US"/>
        </w:rPr>
        <w:t>2213 ;</w:t>
      </w:r>
      <w:proofErr w:type="gramEnd"/>
      <w:r w:rsidRPr="00CF3513">
        <w:rPr>
          <w:rFonts w:ascii="Verdana" w:hAnsi="Verdana" w:cs="Arial"/>
          <w:sz w:val="20"/>
          <w:lang w:val="en-US"/>
        </w:rPr>
        <w:t xml:space="preserve"> +43 316 380 2214</w:t>
      </w:r>
    </w:p>
    <w:p w:rsidR="00C04A53" w:rsidRPr="00474BE2" w:rsidRDefault="0087575C" w:rsidP="00C04A53">
      <w:pPr>
        <w:shd w:val="clear" w:color="auto" w:fill="FFFFFF"/>
        <w:tabs>
          <w:tab w:val="left" w:pos="4395"/>
        </w:tabs>
        <w:spacing w:after="0"/>
        <w:ind w:right="-993"/>
        <w:jc w:val="left"/>
        <w:rPr>
          <w:rFonts w:ascii="Verdana" w:hAnsi="Verdana" w:cs="Arial"/>
          <w:sz w:val="20"/>
          <w:lang w:val="en-GB"/>
        </w:rPr>
      </w:pPr>
      <w:r w:rsidRPr="00474BE2">
        <w:rPr>
          <w:rFonts w:ascii="Verdana" w:hAnsi="Verdana" w:cs="Arial"/>
          <w:sz w:val="20"/>
          <w:lang w:val="en-GB"/>
        </w:rPr>
        <w:t>Type of enterprise</w:t>
      </w:r>
      <w:r>
        <w:rPr>
          <w:rFonts w:ascii="Verdana" w:hAnsi="Verdana" w:cs="Arial"/>
          <w:sz w:val="20"/>
          <w:lang w:val="en-GB"/>
        </w:rPr>
        <w:t xml:space="preserve"> </w:t>
      </w:r>
      <w:r w:rsidRPr="00474BE2">
        <w:rPr>
          <w:rFonts w:ascii="Verdana" w:hAnsi="Verdana" w:cs="Arial"/>
          <w:sz w:val="20"/>
          <w:lang w:val="en-GB"/>
        </w:rPr>
        <w:t>NACE code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CF3513" w:rsidRPr="00CF3513">
        <w:rPr>
          <w:rFonts w:ascii="Verdana" w:hAnsi="Verdana" w:cs="Arial"/>
          <w:sz w:val="16"/>
          <w:lang w:val="en-GB"/>
        </w:rPr>
        <w:t>(if applicable)</w:t>
      </w:r>
      <w:r w:rsidR="00CF3513">
        <w:rPr>
          <w:rFonts w:ascii="Verdana" w:hAnsi="Verdana" w:cs="Arial"/>
          <w:sz w:val="20"/>
          <w:lang w:val="en-GB"/>
        </w:rPr>
        <w:t xml:space="preserve"> </w:t>
      </w:r>
      <w:r w:rsidR="00CF3513">
        <w:rPr>
          <w:rFonts w:ascii="Verdana" w:hAnsi="Verdana" w:cs="Arial"/>
          <w:sz w:val="20"/>
          <w:lang w:val="en-GB"/>
        </w:rPr>
        <w:tab/>
      </w:r>
      <w:r w:rsidR="00C04A53" w:rsidRPr="002F0251">
        <w:rPr>
          <w:rFonts w:ascii="Verdana" w:hAnsi="Verdana" w:cs="Arial"/>
          <w:sz w:val="20"/>
          <w:lang w:val="en-GB"/>
        </w:rPr>
        <w:t>P85.4.2. – Tertiary education</w:t>
      </w:r>
    </w:p>
    <w:p w:rsidR="00CF3513" w:rsidRDefault="00CF3513" w:rsidP="00107B17">
      <w:pPr>
        <w:shd w:val="clear" w:color="auto" w:fill="FFFFFF"/>
        <w:ind w:right="-992"/>
        <w:jc w:val="left"/>
        <w:rPr>
          <w:rFonts w:ascii="Verdana" w:hAnsi="Verdana" w:cs="Arial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64"/>
        <w:gridCol w:w="4464"/>
      </w:tblGrid>
      <w:tr w:rsidR="00F52E24" w:rsidRPr="002D7115" w:rsidTr="00C03034">
        <w:tc>
          <w:tcPr>
            <w:tcW w:w="4464" w:type="dxa"/>
            <w:shd w:val="clear" w:color="auto" w:fill="auto"/>
          </w:tcPr>
          <w:p w:rsidR="00F52E24" w:rsidRPr="00C03034" w:rsidRDefault="00F52E24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Name: 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96A64">
              <w:rPr>
                <w:rFonts w:ascii="Verdana" w:hAnsi="Verdana" w:cs="Arial"/>
                <w:b/>
                <w:sz w:val="20"/>
                <w:lang w:val="en-GB"/>
              </w:rPr>
              <w:instrText xml:space="preserve"> FORMTEXT </w:instrTex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separate"/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noProof/>
                <w:sz w:val="20"/>
                <w:lang w:val="en-GB"/>
              </w:rPr>
              <w:t> </w:t>
            </w:r>
            <w:r w:rsidRPr="00596A64">
              <w:rPr>
                <w:rFonts w:ascii="Verdana" w:hAnsi="Verdana"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4464" w:type="dxa"/>
            <w:shd w:val="clear" w:color="auto" w:fill="auto"/>
          </w:tcPr>
          <w:p w:rsidR="00F52E24" w:rsidRPr="00C03034" w:rsidRDefault="00F52E24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 xml:space="preserve">Department/unit: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Address: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ED3A0E" w:rsidRPr="006E4A84" w:rsidTr="00AC7C97">
        <w:tc>
          <w:tcPr>
            <w:tcW w:w="8928" w:type="dxa"/>
            <w:gridSpan w:val="2"/>
            <w:shd w:val="clear" w:color="auto" w:fill="auto"/>
          </w:tcPr>
          <w:p w:rsidR="00ED3A0E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034">
              <w:rPr>
                <w:rFonts w:ascii="Verdana" w:hAnsi="Verdana" w:cs="Arial"/>
                <w:sz w:val="20"/>
                <w:lang w:val="en-GB"/>
              </w:rPr>
              <w:t>Country/Country code</w:t>
            </w:r>
            <w:r w:rsidR="0087575C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C03034">
              <w:rPr>
                <w:rFonts w:ascii="Verdana" w:hAnsi="Verdana" w:cs="Arial"/>
                <w:sz w:val="20"/>
                <w:lang w:val="en-GB"/>
              </w:rPr>
              <w:t>: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bookmarkEnd w:id="4"/>
          </w:p>
          <w:p w:rsidR="002D7115" w:rsidRPr="00C03034" w:rsidRDefault="002D7115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2D7115">
              <w:rPr>
                <w:rFonts w:ascii="Verdana" w:hAnsi="Verdana" w:cs="Arial"/>
                <w:sz w:val="20"/>
                <w:lang w:val="en-GB"/>
              </w:rPr>
              <w:t>Contact person (name and position):</w:t>
            </w:r>
            <w:r w:rsidRPr="00C030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034">
              <w:rPr>
                <w:rFonts w:ascii="Verdana" w:hAnsi="Verdana" w:cs="Arial"/>
                <w:sz w:val="20"/>
                <w:lang w:val="en-GB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en-GB"/>
              </w:rPr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en-GB"/>
              </w:rPr>
              <w:t> </w:t>
            </w:r>
            <w:r w:rsidRPr="00C03034">
              <w:rPr>
                <w:rFonts w:ascii="Verdana" w:hAnsi="Verdana" w:cs="Arial"/>
                <w:sz w:val="20"/>
                <w:lang w:val="en-GB"/>
              </w:rPr>
              <w:fldChar w:fldCharType="end"/>
            </w:r>
          </w:p>
        </w:tc>
      </w:tr>
      <w:tr w:rsidR="00ED3A0E" w:rsidRPr="00C03034" w:rsidTr="00AC7C97">
        <w:tc>
          <w:tcPr>
            <w:tcW w:w="8928" w:type="dxa"/>
            <w:gridSpan w:val="2"/>
            <w:shd w:val="clear" w:color="auto" w:fill="auto"/>
          </w:tcPr>
          <w:p w:rsidR="00ED3A0E" w:rsidRPr="00C03034" w:rsidRDefault="00ED3A0E" w:rsidP="00C03034">
            <w:pPr>
              <w:tabs>
                <w:tab w:val="left" w:pos="4395"/>
              </w:tabs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Cs w:val="24"/>
              </w:rPr>
            </w:pPr>
            <w:r w:rsidRPr="00C0303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0303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C03034">
              <w:rPr>
                <w:rFonts w:ascii="Verdana" w:hAnsi="Verdana" w:cs="Arial"/>
                <w:sz w:val="20"/>
                <w:lang w:val="fr-BE"/>
              </w:rPr>
              <w:t>/ e-mail / phone: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03034">
              <w:rPr>
                <w:rFonts w:ascii="Verdana" w:hAnsi="Verdana" w:cs="Arial"/>
                <w:sz w:val="20"/>
                <w:lang w:val="fr-BE"/>
              </w:rPr>
              <w:instrText xml:space="preserve"> FORMTEXT </w:instrText>
            </w:r>
            <w:r w:rsidRPr="00C03034">
              <w:rPr>
                <w:rFonts w:ascii="Verdana" w:hAnsi="Verdana" w:cs="Arial"/>
                <w:sz w:val="20"/>
                <w:lang w:val="fr-BE"/>
              </w:rPr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noProof/>
                <w:sz w:val="20"/>
                <w:lang w:val="fr-BE"/>
              </w:rPr>
              <w:t> </w:t>
            </w:r>
            <w:r w:rsidRPr="00C03034">
              <w:rPr>
                <w:rFonts w:ascii="Verdana" w:hAnsi="Verdana" w:cs="Arial"/>
                <w:sz w:val="20"/>
                <w:lang w:val="fr-BE"/>
              </w:rPr>
              <w:fldChar w:fldCharType="end"/>
            </w:r>
            <w:bookmarkEnd w:id="5"/>
          </w:p>
        </w:tc>
      </w:tr>
    </w:tbl>
    <w:p w:rsidR="00F52E24" w:rsidRPr="002F0251" w:rsidRDefault="00F52E24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16"/>
          <w:szCs w:val="16"/>
        </w:rPr>
      </w:pPr>
    </w:p>
    <w:p w:rsidR="0087575C" w:rsidRPr="002F0251" w:rsidRDefault="0087575C" w:rsidP="0087575C">
      <w:pPr>
        <w:shd w:val="clear" w:color="auto" w:fill="FFFFFF"/>
        <w:spacing w:after="0"/>
        <w:ind w:right="-993"/>
        <w:jc w:val="left"/>
        <w:rPr>
          <w:rFonts w:ascii="Verdana" w:hAnsi="Verdana" w:cs="Arial"/>
          <w:sz w:val="20"/>
        </w:rPr>
      </w:pPr>
    </w:p>
    <w:p w:rsidR="007967A9" w:rsidRDefault="007967A9" w:rsidP="00F52E24">
      <w:pPr>
        <w:pStyle w:val="berschrift4"/>
        <w:keepNext w:val="0"/>
        <w:numPr>
          <w:ilvl w:val="0"/>
          <w:numId w:val="0"/>
        </w:numPr>
        <w:pBdr>
          <w:top w:val="single" w:sz="4" w:space="1" w:color="auto"/>
        </w:pBd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AF59E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lastRenderedPageBreak/>
        <w:t xml:space="preserve"> </w:t>
      </w:r>
      <w:r w:rsidR="0012468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Section to be completed </w:t>
      </w:r>
      <w:r w:rsidR="005D5129" w:rsidRPr="00AF59EC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="00CF3513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:rsidR="00377526" w:rsidRDefault="00ED3A0E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</w:t>
      </w:r>
      <w:r w:rsidR="005E466D">
        <w:rPr>
          <w:rFonts w:ascii="Verdana" w:hAnsi="Verdana" w:cs="Calibri"/>
          <w:lang w:val="en-GB"/>
        </w:rPr>
        <w:t xml:space="preserve">ubject </w:t>
      </w:r>
      <w:r w:rsidR="00E4376B">
        <w:rPr>
          <w:rFonts w:ascii="Verdana" w:hAnsi="Verdana" w:cs="Calibri"/>
          <w:lang w:val="en-GB"/>
        </w:rPr>
        <w:t>field</w:t>
      </w:r>
      <w:r w:rsidR="0087575C" w:rsidRPr="00121A1B">
        <w:rPr>
          <w:rStyle w:val="Endnotenzeichen"/>
          <w:rFonts w:ascii="Verdana" w:hAnsi="Verdana" w:cs="Calibri"/>
          <w:lang w:val="en-GB"/>
        </w:rPr>
        <w:endnoteReference w:id="5"/>
      </w:r>
      <w:r w:rsidR="00377526">
        <w:rPr>
          <w:rFonts w:ascii="Verdana" w:hAnsi="Verdana" w:cs="Calibri"/>
          <w:lang w:val="en-GB"/>
        </w:rPr>
        <w:t xml:space="preserve">: </w:t>
      </w:r>
      <w:r w:rsidR="005647A6">
        <w:rPr>
          <w:rFonts w:ascii="Verdana" w:hAnsi="Verdana" w:cs="Calibri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5647A6">
        <w:rPr>
          <w:rFonts w:ascii="Verdana" w:hAnsi="Verdana" w:cs="Calibri"/>
          <w:lang w:val="en-GB"/>
        </w:rPr>
        <w:instrText xml:space="preserve"> FORMTEXT </w:instrText>
      </w:r>
      <w:r w:rsidR="005647A6">
        <w:rPr>
          <w:rFonts w:ascii="Verdana" w:hAnsi="Verdana" w:cs="Calibri"/>
          <w:lang w:val="en-GB"/>
        </w:rPr>
      </w:r>
      <w:r w:rsidR="005647A6">
        <w:rPr>
          <w:rFonts w:ascii="Verdana" w:hAnsi="Verdana" w:cs="Calibri"/>
          <w:lang w:val="en-GB"/>
        </w:rPr>
        <w:fldChar w:fldCharType="separate"/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noProof/>
          <w:lang w:val="en-GB"/>
        </w:rPr>
        <w:t> </w:t>
      </w:r>
      <w:r w:rsidR="005647A6">
        <w:rPr>
          <w:rFonts w:ascii="Verdana" w:hAnsi="Verdana" w:cs="Calibri"/>
          <w:lang w:val="en-GB"/>
        </w:rPr>
        <w:fldChar w:fldCharType="end"/>
      </w:r>
      <w:bookmarkEnd w:id="6"/>
    </w:p>
    <w:p w:rsidR="0024647B" w:rsidRDefault="0024647B" w:rsidP="00CF3513">
      <w:pPr>
        <w:pStyle w:val="Kommentartext"/>
        <w:tabs>
          <w:tab w:val="left" w:pos="4395"/>
        </w:tabs>
        <w:spacing w:after="120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Level</w:t>
      </w:r>
      <w:r w:rsidR="002D7115">
        <w:rPr>
          <w:rFonts w:ascii="Verdana" w:hAnsi="Verdana" w:cs="Calibri"/>
          <w:lang w:val="en-GB"/>
        </w:rPr>
        <w:t xml:space="preserve"> (select the main one)</w:t>
      </w:r>
      <w:r>
        <w:rPr>
          <w:rFonts w:ascii="Verdana" w:hAnsi="Verdana" w:cs="Calibri"/>
          <w:lang w:val="en-GB"/>
        </w:rPr>
        <w:t xml:space="preserve">: 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Verdana" w:hAnsi="Verdana" w:cs="Calibri"/>
          <w:lang w:val="en-GB"/>
        </w:rPr>
        <w:instrText xml:space="preserve"> FORMCHECKBOX </w:instrText>
      </w:r>
      <w:r w:rsidR="00875C39">
        <w:rPr>
          <w:rFonts w:ascii="Verdana" w:hAnsi="Verdana" w:cs="Calibri"/>
          <w:lang w:val="en-GB"/>
        </w:rPr>
      </w:r>
      <w:r w:rsidR="00875C39">
        <w:rPr>
          <w:rFonts w:ascii="Verdana" w:hAnsi="Verdana" w:cs="Calibri"/>
          <w:lang w:val="en-GB"/>
        </w:rPr>
        <w:fldChar w:fldCharType="separate"/>
      </w:r>
      <w:r>
        <w:rPr>
          <w:rFonts w:ascii="Verdana" w:hAnsi="Verdana" w:cs="Calibri"/>
          <w:lang w:val="en-GB"/>
        </w:rPr>
        <w:fldChar w:fldCharType="end"/>
      </w:r>
      <w:bookmarkEnd w:id="7"/>
      <w:r>
        <w:rPr>
          <w:rFonts w:ascii="Verdana" w:hAnsi="Verdana" w:cs="Calibri"/>
          <w:lang w:val="en-GB"/>
        </w:rPr>
        <w:t xml:space="preserve"> Short cycle </w:t>
      </w:r>
      <w:r w:rsidRPr="008D4337">
        <w:rPr>
          <w:rFonts w:ascii="Verdana" w:hAnsi="Verdana"/>
          <w:sz w:val="16"/>
          <w:szCs w:val="16"/>
          <w:lang w:val="en-GB"/>
        </w:rPr>
        <w:t>(EQF level 5)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875C39">
        <w:rPr>
          <w:rFonts w:ascii="Verdana" w:hAnsi="Verdana" w:cs="Calibri"/>
          <w:lang w:val="en-GB"/>
        </w:rPr>
      </w:r>
      <w:r w:rsidR="00875C39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bookmarkEnd w:id="8"/>
      <w:r w:rsidRPr="0024647B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1st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6</w:t>
      </w:r>
      <w:r>
        <w:rPr>
          <w:rFonts w:ascii="Verdana" w:hAnsi="Verdana"/>
          <w:sz w:val="18"/>
          <w:szCs w:val="16"/>
          <w:lang w:val="en-GB"/>
        </w:rPr>
        <w:t>)</w:t>
      </w:r>
    </w:p>
    <w:p w:rsidR="0024647B" w:rsidRPr="0049432D" w:rsidRDefault="0024647B" w:rsidP="0024647B">
      <w:pPr>
        <w:pStyle w:val="Kommentartext"/>
        <w:tabs>
          <w:tab w:val="left" w:pos="4395"/>
        </w:tabs>
        <w:spacing w:after="120"/>
        <w:ind w:left="5040" w:hanging="5040"/>
        <w:rPr>
          <w:rFonts w:ascii="Verdana" w:hAnsi="Verdana" w:cs="Calibri"/>
          <w:lang w:val="en-GB"/>
        </w:rPr>
      </w:pP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875C39">
        <w:rPr>
          <w:rFonts w:ascii="Verdana" w:hAnsi="Verdana" w:cs="Calibri"/>
          <w:lang w:val="en-GB"/>
        </w:rPr>
      </w:r>
      <w:r w:rsidR="00875C39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2nd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7)</w:t>
      </w:r>
      <w:r>
        <w:rPr>
          <w:rFonts w:ascii="Verdana" w:hAnsi="Verdana"/>
          <w:sz w:val="16"/>
          <w:szCs w:val="16"/>
          <w:lang w:val="en-GB"/>
        </w:rPr>
        <w:tab/>
      </w:r>
      <w:r w:rsidRPr="0024647B">
        <w:rPr>
          <w:rFonts w:ascii="Verdana" w:hAnsi="Verdana" w:cs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647B">
        <w:rPr>
          <w:rFonts w:ascii="Verdana" w:hAnsi="Verdana" w:cs="Calibri"/>
          <w:lang w:val="en-GB"/>
        </w:rPr>
        <w:instrText xml:space="preserve"> FORMCHECKBOX </w:instrText>
      </w:r>
      <w:r w:rsidR="00875C39">
        <w:rPr>
          <w:rFonts w:ascii="Verdana" w:hAnsi="Verdana" w:cs="Calibri"/>
          <w:lang w:val="en-GB"/>
        </w:rPr>
      </w:r>
      <w:r w:rsidR="00875C39">
        <w:rPr>
          <w:rFonts w:ascii="Verdana" w:hAnsi="Verdana" w:cs="Calibri"/>
          <w:lang w:val="en-GB"/>
        </w:rPr>
        <w:fldChar w:fldCharType="separate"/>
      </w:r>
      <w:r w:rsidRPr="0024647B">
        <w:rPr>
          <w:rFonts w:ascii="Verdana" w:hAnsi="Verdana" w:cs="Calibri"/>
          <w:lang w:val="en-GB"/>
        </w:rPr>
        <w:fldChar w:fldCharType="end"/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</w:t>
      </w:r>
      <w:r>
        <w:rPr>
          <w:rFonts w:ascii="Verdana" w:hAnsi="Verdana"/>
          <w:sz w:val="16"/>
          <w:szCs w:val="16"/>
          <w:lang w:val="en-GB"/>
        </w:rPr>
        <w:t>3rd</w:t>
      </w:r>
      <w:r w:rsidRPr="008D4337">
        <w:rPr>
          <w:rFonts w:ascii="Verdana" w:hAnsi="Verdana"/>
          <w:sz w:val="16"/>
          <w:szCs w:val="16"/>
          <w:lang w:val="en-GB"/>
        </w:rPr>
        <w:t xml:space="preserve"> cycle (EQF level 8)</w:t>
      </w:r>
      <w:r>
        <w:rPr>
          <w:rFonts w:ascii="Verdana" w:hAnsi="Verdana" w:cs="Calibri"/>
          <w:lang w:val="en-GB"/>
        </w:rPr>
        <w:t xml:space="preserve"> </w:t>
      </w:r>
    </w:p>
    <w:p w:rsidR="00ED3A0E" w:rsidRDefault="00ED3A0E" w:rsidP="00ED3A0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br/>
        <w:t xml:space="preserve">Number of students at the receiving institution benefiting from the teaching programme: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9"/>
    </w:p>
    <w:p w:rsidR="007D3B03" w:rsidRDefault="00ED3A0E" w:rsidP="007D3B03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hours: </w:t>
      </w:r>
      <w:r w:rsidRPr="00596A64">
        <w:rPr>
          <w:rFonts w:ascii="Verdana" w:hAnsi="Verdana" w:cs="Calibri"/>
          <w:b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596A64">
        <w:rPr>
          <w:rFonts w:ascii="Verdana" w:hAnsi="Verdana" w:cs="Calibri"/>
          <w:b/>
          <w:lang w:val="en-GB"/>
        </w:rPr>
        <w:instrText xml:space="preserve"> FORMTEXT </w:instrText>
      </w:r>
      <w:r w:rsidRPr="00596A64">
        <w:rPr>
          <w:rFonts w:ascii="Verdana" w:hAnsi="Verdana" w:cs="Calibri"/>
          <w:b/>
          <w:lang w:val="en-GB"/>
        </w:rPr>
      </w:r>
      <w:r w:rsidRPr="00596A64">
        <w:rPr>
          <w:rFonts w:ascii="Verdana" w:hAnsi="Verdana" w:cs="Calibri"/>
          <w:b/>
          <w:lang w:val="en-GB"/>
        </w:rPr>
        <w:fldChar w:fldCharType="separate"/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noProof/>
          <w:lang w:val="en-GB"/>
        </w:rPr>
        <w:t> </w:t>
      </w:r>
      <w:r w:rsidRPr="00596A64">
        <w:rPr>
          <w:rFonts w:ascii="Verdana" w:hAnsi="Verdana" w:cs="Calibri"/>
          <w:b/>
          <w:lang w:val="en-GB"/>
        </w:rPr>
        <w:fldChar w:fldCharType="end"/>
      </w:r>
      <w:bookmarkEnd w:id="10"/>
      <w:r>
        <w:rPr>
          <w:rFonts w:ascii="Verdana" w:hAnsi="Verdana" w:cs="Calibri"/>
          <w:lang w:val="en-GB"/>
        </w:rPr>
        <w:t xml:space="preserve"> </w:t>
      </w:r>
      <w:r w:rsidRPr="00585F80">
        <w:rPr>
          <w:rFonts w:ascii="Verdana" w:hAnsi="Verdana" w:cs="Calibri"/>
          <w:i/>
          <w:sz w:val="16"/>
          <w:szCs w:val="16"/>
          <w:lang w:val="en-GB"/>
        </w:rPr>
        <w:t>(</w:t>
      </w:r>
      <w:proofErr w:type="spellStart"/>
      <w:r w:rsidRPr="00585F80">
        <w:rPr>
          <w:rFonts w:ascii="Verdana" w:hAnsi="Verdana" w:cs="Calibri"/>
          <w:i/>
          <w:sz w:val="16"/>
          <w:szCs w:val="16"/>
          <w:lang w:val="en-GB"/>
        </w:rPr>
        <w:t>nb</w:t>
      </w:r>
      <w:proofErr w:type="spellEnd"/>
      <w:r w:rsidRPr="00585F80">
        <w:rPr>
          <w:rFonts w:ascii="Verdana" w:hAnsi="Verdana" w:cs="Calibri"/>
          <w:i/>
          <w:sz w:val="16"/>
          <w:szCs w:val="16"/>
          <w:lang w:val="en-GB"/>
        </w:rPr>
        <w:t>: minimum of 8 h per week or any shorter period required!</w:t>
      </w:r>
      <w:r w:rsidR="00DB4C68">
        <w:rPr>
          <w:rFonts w:ascii="Verdana" w:hAnsi="Verdana" w:cs="Calibri"/>
          <w:i/>
          <w:sz w:val="16"/>
          <w:szCs w:val="16"/>
          <w:lang w:val="en-GB"/>
        </w:rPr>
        <w:t>)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br/>
      </w:r>
      <w:r w:rsidR="007D3B03">
        <w:rPr>
          <w:rFonts w:ascii="Verdana" w:hAnsi="Verdana" w:cs="Calibri"/>
          <w:lang w:val="en-GB"/>
        </w:rPr>
        <w:t xml:space="preserve">Language of instruction: </w:t>
      </w:r>
      <w:r w:rsidR="007D3B03" w:rsidRPr="00596A64">
        <w:rPr>
          <w:rFonts w:ascii="Verdana" w:hAnsi="Verdana" w:cs="Calibri"/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D3B03" w:rsidRPr="00596A64">
        <w:rPr>
          <w:rFonts w:ascii="Verdana" w:hAnsi="Verdana" w:cs="Calibri"/>
          <w:b/>
          <w:lang w:val="en-GB"/>
        </w:rPr>
        <w:instrText xml:space="preserve"> FORMTEXT </w:instrText>
      </w:r>
      <w:r w:rsidR="007D3B03" w:rsidRPr="00596A64">
        <w:rPr>
          <w:rFonts w:ascii="Verdana" w:hAnsi="Verdana" w:cs="Calibri"/>
          <w:b/>
          <w:lang w:val="en-GB"/>
        </w:rPr>
      </w:r>
      <w:r w:rsidR="007D3B03" w:rsidRPr="00596A64">
        <w:rPr>
          <w:rFonts w:ascii="Verdana" w:hAnsi="Verdana" w:cs="Calibri"/>
          <w:b/>
          <w:lang w:val="en-GB"/>
        </w:rPr>
        <w:fldChar w:fldCharType="separate"/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noProof/>
          <w:lang w:val="en-GB"/>
        </w:rPr>
        <w:t> </w:t>
      </w:r>
      <w:r w:rsidR="007D3B03" w:rsidRPr="00596A64">
        <w:rPr>
          <w:rFonts w:ascii="Verdana" w:hAnsi="Verdana" w:cs="Calibri"/>
          <w:b/>
          <w:lang w:val="en-GB"/>
        </w:rPr>
        <w:fldChar w:fldCharType="end"/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ED3A0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mobility:</w:t>
            </w:r>
          </w:p>
          <w:p w:rsidR="00377526" w:rsidRDefault="00CA6A32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1"/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Pr="00ED3A0E" w:rsidRDefault="00ED3A0E" w:rsidP="00ED3A0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</w:t>
            </w:r>
            <w:r w:rsidR="00CF3513">
              <w:rPr>
                <w:rFonts w:ascii="Verdana" w:hAnsi="Verdana" w:cs="Calibri"/>
                <w:b/>
                <w:sz w:val="20"/>
                <w:lang w:val="en-GB"/>
              </w:rPr>
              <w:t xml:space="preserve"> teaching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2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3"/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F52E2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D3A0E" w:rsidRDefault="00ED3A0E" w:rsidP="00ED3A0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CA6A3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4"/>
          </w:p>
          <w:p w:rsidR="00ED3A0E" w:rsidRDefault="00ED3A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ED3A0E" w:rsidRDefault="00ED3A0E" w:rsidP="00AC7C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ED3A0E" w:rsidRPr="00B223B0" w:rsidRDefault="00ED3A0E" w:rsidP="00AC7C97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D3A0E" w:rsidRPr="00B223B0" w:rsidRDefault="00ED3A0E" w:rsidP="00AC7C9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ED3A0E" w:rsidRPr="00B223B0" w:rsidRDefault="00ED3A0E" w:rsidP="00ED3A0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2E24" w:rsidRPr="00581A5C" w:rsidTr="006F523F">
        <w:trPr>
          <w:jc w:val="center"/>
        </w:trPr>
        <w:tc>
          <w:tcPr>
            <w:tcW w:w="8876" w:type="dxa"/>
            <w:shd w:val="clear" w:color="auto" w:fill="FFFFFF"/>
          </w:tcPr>
          <w:p w:rsidR="00ED3A0E" w:rsidRPr="00490F95" w:rsidRDefault="00ED3A0E" w:rsidP="00ED3A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F52E24" w:rsidRDefault="00F52E24" w:rsidP="00C0303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5"/>
          </w:p>
          <w:p w:rsidR="00F52E24" w:rsidRPr="007B3F1B" w:rsidRDefault="00F52E24" w:rsidP="00C0303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6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2E24" w:rsidRPr="007B3F1B" w:rsidTr="006F523F">
        <w:trPr>
          <w:jc w:val="center"/>
        </w:trPr>
        <w:tc>
          <w:tcPr>
            <w:tcW w:w="8841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 The University of Graz</w:t>
            </w:r>
          </w:p>
          <w:p w:rsidR="00F52E24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371701">
              <w:rPr>
                <w:rFonts w:ascii="Verdana" w:hAnsi="Verdana" w:cs="Calibri"/>
                <w:sz w:val="20"/>
                <w:lang w:val="en-GB"/>
              </w:rPr>
              <w:t xml:space="preserve">Doris </w:t>
            </w:r>
            <w:proofErr w:type="spellStart"/>
            <w:r w:rsidR="00371701">
              <w:rPr>
                <w:rFonts w:ascii="Verdana" w:hAnsi="Verdana" w:cs="Calibri"/>
                <w:sz w:val="20"/>
                <w:lang w:val="en-GB"/>
              </w:rPr>
              <w:t>Knasar</w:t>
            </w:r>
            <w:proofErr w:type="spellEnd"/>
            <w:r w:rsidR="00371701">
              <w:rPr>
                <w:rFonts w:ascii="Verdana" w:hAnsi="Verdana" w:cs="Calibri"/>
                <w:sz w:val="20"/>
                <w:lang w:val="en-GB"/>
              </w:rPr>
              <w:t xml:space="preserve"> /</w:t>
            </w:r>
            <w:r w:rsidR="00CF351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E1EB7">
              <w:rPr>
                <w:rFonts w:ascii="Verdana" w:hAnsi="Verdana" w:cs="Arial"/>
                <w:sz w:val="20"/>
                <w:lang w:val="en-GB"/>
              </w:rPr>
              <w:t xml:space="preserve">Mediha </w:t>
            </w:r>
            <w:proofErr w:type="spellStart"/>
            <w:r w:rsidR="000E1EB7">
              <w:rPr>
                <w:rFonts w:ascii="Verdana" w:hAnsi="Verdana" w:cs="Arial"/>
                <w:sz w:val="20"/>
                <w:lang w:val="en-GB"/>
              </w:rPr>
              <w:t>Ohranović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(Office of International Relations)</w:t>
            </w:r>
          </w:p>
          <w:p w:rsidR="00F52E24" w:rsidRPr="007B3F1B" w:rsidRDefault="00F52E24" w:rsidP="00C0303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7"/>
          </w:p>
        </w:tc>
      </w:tr>
    </w:tbl>
    <w:p w:rsidR="00F52E24" w:rsidRPr="00EE0C35" w:rsidRDefault="00F52E24" w:rsidP="00F52E2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2E24" w:rsidRPr="007B3F1B" w:rsidTr="006F523F">
        <w:trPr>
          <w:jc w:val="center"/>
        </w:trPr>
        <w:tc>
          <w:tcPr>
            <w:tcW w:w="8823" w:type="dxa"/>
            <w:shd w:val="clear" w:color="auto" w:fill="FFFFFF"/>
          </w:tcPr>
          <w:p w:rsidR="00F52E24" w:rsidRPr="006B63AE" w:rsidRDefault="00F52E24" w:rsidP="00C0303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2E24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C97F56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C97F56">
              <w:rPr>
                <w:rFonts w:ascii="Verdana" w:hAnsi="Verdana" w:cs="Calibri"/>
                <w:sz w:val="20"/>
                <w:lang w:val="en-GB"/>
              </w:rPr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C97F56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8"/>
          </w:p>
          <w:p w:rsidR="00F52E24" w:rsidRPr="007B3F1B" w:rsidRDefault="00F52E24" w:rsidP="00C0303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20"/>
                <w:lang w:val="en-GB"/>
              </w:rPr>
            </w:r>
            <w:r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9"/>
          </w:p>
        </w:tc>
      </w:tr>
    </w:tbl>
    <w:p w:rsidR="00F52E24" w:rsidRPr="00E003B8" w:rsidRDefault="00F52E24" w:rsidP="00F52E2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F52E24" w:rsidRPr="00E003B8" w:rsidSect="00D67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359" w:right="1418" w:bottom="567" w:left="1701" w:header="42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FB" w:rsidRDefault="007253FB">
      <w:r>
        <w:separator/>
      </w:r>
    </w:p>
  </w:endnote>
  <w:endnote w:type="continuationSeparator" w:id="0">
    <w:p w:rsidR="007253FB" w:rsidRDefault="007253FB">
      <w:r>
        <w:continuationSeparator/>
      </w:r>
    </w:p>
  </w:endnote>
  <w:endnote w:id="1">
    <w:p w:rsidR="002D7115" w:rsidRPr="0087575C" w:rsidRDefault="002D7115" w:rsidP="0036127D">
      <w:pPr>
        <w:pStyle w:val="Endnotentext"/>
        <w:spacing w:after="60"/>
        <w:jc w:val="left"/>
        <w:rPr>
          <w:sz w:val="16"/>
          <w:szCs w:val="16"/>
          <w:lang w:val="en-GB"/>
        </w:rPr>
      </w:pPr>
      <w:r w:rsidRPr="0087575C">
        <w:rPr>
          <w:rFonts w:ascii="Verdana" w:hAnsi="Verdana"/>
          <w:sz w:val="16"/>
          <w:szCs w:val="16"/>
          <w:lang w:val="en-GB"/>
        </w:rPr>
        <w:endnoteRef/>
      </w:r>
      <w:r w:rsidRPr="0087575C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87575C">
        <w:rPr>
          <w:rFonts w:ascii="Verdana" w:hAnsi="Verdana"/>
          <w:b/>
          <w:sz w:val="16"/>
          <w:szCs w:val="16"/>
          <w:lang w:val="en-GB"/>
        </w:rPr>
        <w:t>this</w:t>
      </w:r>
      <w:r w:rsidRPr="0087575C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:rsidR="00624A5F" w:rsidRPr="0087575C" w:rsidRDefault="00624A5F" w:rsidP="00624A5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624A5F" w:rsidRPr="0087575C" w:rsidRDefault="00624A5F" w:rsidP="00624A5F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7575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D7115" w:rsidRPr="0087575C" w:rsidRDefault="002D7115" w:rsidP="0036127D">
      <w:pPr>
        <w:pStyle w:val="Endnotentext"/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b/>
          <w:sz w:val="16"/>
          <w:szCs w:val="16"/>
          <w:lang w:val="en-GB"/>
        </w:rPr>
        <w:t>Country code</w:t>
      </w:r>
      <w:r w:rsidRPr="0087575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https://www.iso.org/obp/ui/#search</w:t>
        </w:r>
      </w:hyperlink>
      <w:r w:rsidRPr="0087575C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2D7115" w:rsidRPr="0087575C" w:rsidRDefault="002D7115" w:rsidP="0036127D">
      <w:pPr>
        <w:spacing w:after="60"/>
        <w:jc w:val="left"/>
        <w:rPr>
          <w:rFonts w:ascii="Verdana" w:hAnsi="Verdana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>T</w:t>
      </w:r>
      <w:r w:rsidRPr="0087575C">
        <w:rPr>
          <w:rFonts w:ascii="Verdana" w:hAnsi="Verdana"/>
          <w:sz w:val="16"/>
          <w:szCs w:val="16"/>
          <w:lang w:val="en-GB" w:eastAsia="en-GB"/>
        </w:rPr>
        <w:t>he</w:t>
      </w:r>
      <w:r w:rsidRPr="0087575C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ISCED-F 2013 search tool</w:t>
        </w:r>
      </w:hyperlink>
      <w:r w:rsidRPr="0087575C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87575C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http://ec.europa.eu/education/tools/isced-f_en.htm</w:t>
        </w:r>
      </w:hyperlink>
      <w:r w:rsidRPr="0087575C">
        <w:rPr>
          <w:rStyle w:val="Hyperlink"/>
          <w:rFonts w:ascii="Verdana" w:hAnsi="Verdana"/>
          <w:color w:val="auto"/>
          <w:sz w:val="16"/>
          <w:szCs w:val="16"/>
          <w:lang w:val="en-GB"/>
        </w:rPr>
        <w:t>)</w:t>
      </w:r>
      <w:r w:rsidRPr="0087575C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:rsidR="002D7115" w:rsidRPr="0087575C" w:rsidRDefault="002D7115" w:rsidP="0036127D">
      <w:pPr>
        <w:pStyle w:val="Endnotentext"/>
        <w:spacing w:after="60"/>
        <w:jc w:val="left"/>
        <w:rPr>
          <w:rFonts w:ascii="Verdana" w:hAnsi="Verdana" w:cs="Calibri"/>
          <w:sz w:val="16"/>
          <w:szCs w:val="16"/>
          <w:lang w:val="en-GB"/>
        </w:rPr>
      </w:pPr>
      <w:r w:rsidRPr="0087575C">
        <w:rPr>
          <w:rStyle w:val="Endnotenzeichen"/>
          <w:sz w:val="16"/>
          <w:szCs w:val="16"/>
        </w:rPr>
        <w:endnoteRef/>
      </w:r>
      <w:r w:rsidRPr="0087575C">
        <w:rPr>
          <w:sz w:val="16"/>
          <w:szCs w:val="16"/>
          <w:lang w:val="en-GB"/>
        </w:rPr>
        <w:t xml:space="preserve"> </w:t>
      </w:r>
      <w:r w:rsidRPr="0087575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87575C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F" w:rsidRDefault="00AC3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7E2F6C" w:rsidRDefault="002D711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Default="002D7115">
    <w:pPr>
      <w:pStyle w:val="Fuzeile"/>
    </w:pPr>
  </w:p>
  <w:p w:rsidR="002D7115" w:rsidRPr="00910BEB" w:rsidRDefault="002D711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FB" w:rsidRDefault="007253FB">
      <w:r>
        <w:separator/>
      </w:r>
    </w:p>
  </w:footnote>
  <w:footnote w:type="continuationSeparator" w:id="0">
    <w:p w:rsidR="007253FB" w:rsidRDefault="0072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2F" w:rsidRDefault="00AC3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B6735A" w:rsidRDefault="002D7115" w:rsidP="00581A5C">
    <w:pPr>
      <w:rPr>
        <w:rFonts w:ascii="Arial Narrow" w:hAnsi="Arial Narrow"/>
        <w:sz w:val="18"/>
        <w:szCs w:val="18"/>
        <w:lang w:val="en-GB"/>
      </w:rPr>
    </w:pPr>
    <w:proofErr w:type="gramStart"/>
    <w:r>
      <w:rPr>
        <w:rFonts w:ascii="Arial Narrow" w:hAnsi="Arial Narrow"/>
        <w:sz w:val="18"/>
        <w:szCs w:val="18"/>
        <w:lang w:val="en-GB"/>
      </w:rPr>
      <w:t>v</w:t>
    </w:r>
    <w:proofErr w:type="gramEnd"/>
    <w:r w:rsidRPr="00581A5C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>
      <w:rPr>
        <w:rFonts w:ascii="Arial Narrow" w:hAnsi="Arial Narrow"/>
        <w:sz w:val="18"/>
        <w:szCs w:val="18"/>
        <w:lang w:val="en-GB"/>
      </w:rPr>
      <w:t>-II-C-Annex 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AC382F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D7115" w:rsidRPr="006E4A84" w:rsidTr="00084A0C">
      <w:trPr>
        <w:trHeight w:val="823"/>
      </w:trPr>
      <w:tc>
        <w:tcPr>
          <w:tcW w:w="7135" w:type="dxa"/>
          <w:vAlign w:val="center"/>
        </w:tcPr>
        <w:p w:rsidR="002D7115" w:rsidRPr="00AD66BB" w:rsidRDefault="002D71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CDAA50" wp14:editId="440B8951">
                    <wp:simplePos x="0" y="0"/>
                    <wp:positionH relativeFrom="column">
                      <wp:posOffset>1760220</wp:posOffset>
                    </wp:positionH>
                    <wp:positionV relativeFrom="paragraph">
                      <wp:posOffset>31750</wp:posOffset>
                    </wp:positionV>
                    <wp:extent cx="1728470" cy="3835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15" w:rsidRPr="00AD66BB" w:rsidRDefault="002D7115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2D7115" w:rsidRPr="00AD66BB" w:rsidRDefault="002D7115" w:rsidP="00D6795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DAA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6pt;margin-top:2.5pt;width:136.1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o+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" filled="f" stroked="f">
                    <v:textbox>
                      <w:txbxContent>
                        <w:p w:rsidR="002D7115" w:rsidRPr="00AD66BB" w:rsidRDefault="002D711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D7115" w:rsidRPr="00AD66BB" w:rsidRDefault="002D7115" w:rsidP="00D6795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099FC27E" wp14:editId="50F51BF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2D7115" w:rsidRPr="00967BFC" w:rsidRDefault="002D7115" w:rsidP="00C05937">
          <w:pPr>
            <w:pStyle w:val="ZDGName"/>
            <w:rPr>
              <w:lang w:val="en-GB"/>
            </w:rPr>
          </w:pPr>
        </w:p>
      </w:tc>
    </w:tr>
  </w:tbl>
  <w:p w:rsidR="002D7115" w:rsidRPr="00B6735A" w:rsidRDefault="002D7115" w:rsidP="00D67953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15" w:rsidRPr="00865FC1" w:rsidRDefault="002D7115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8D4C21A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8D2B4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3CCA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C88E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230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4438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BA7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F2C9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2EC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07F4625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EA1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0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B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E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A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D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1C8C7E9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408A1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04C6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E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C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8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4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FA2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7BC"/>
    <w:rsid w:val="000E004C"/>
    <w:rsid w:val="000E1EB7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D8F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7E7"/>
    <w:rsid w:val="001A1A67"/>
    <w:rsid w:val="001A1F7E"/>
    <w:rsid w:val="001A2CA2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D87"/>
    <w:rsid w:val="001E6D64"/>
    <w:rsid w:val="001E7693"/>
    <w:rsid w:val="001F27DF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1ED7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27F74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47B"/>
    <w:rsid w:val="00247002"/>
    <w:rsid w:val="00251021"/>
    <w:rsid w:val="00255678"/>
    <w:rsid w:val="00255C91"/>
    <w:rsid w:val="00260F2A"/>
    <w:rsid w:val="00261147"/>
    <w:rsid w:val="00262F89"/>
    <w:rsid w:val="00263D9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115"/>
    <w:rsid w:val="002D72DE"/>
    <w:rsid w:val="002E0266"/>
    <w:rsid w:val="002E1B5D"/>
    <w:rsid w:val="002E2055"/>
    <w:rsid w:val="002E2FBF"/>
    <w:rsid w:val="002E402B"/>
    <w:rsid w:val="002E4CAD"/>
    <w:rsid w:val="002E782C"/>
    <w:rsid w:val="002F025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172"/>
    <w:rsid w:val="003559A5"/>
    <w:rsid w:val="003566D6"/>
    <w:rsid w:val="00356AC6"/>
    <w:rsid w:val="0035727D"/>
    <w:rsid w:val="00360F1E"/>
    <w:rsid w:val="0036127D"/>
    <w:rsid w:val="00361777"/>
    <w:rsid w:val="00363D33"/>
    <w:rsid w:val="00364CD8"/>
    <w:rsid w:val="00370AE6"/>
    <w:rsid w:val="0037170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95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229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1CA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FC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7A6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A5C"/>
    <w:rsid w:val="00582E52"/>
    <w:rsid w:val="00583A35"/>
    <w:rsid w:val="005840D6"/>
    <w:rsid w:val="005848E1"/>
    <w:rsid w:val="00585F80"/>
    <w:rsid w:val="00590FA1"/>
    <w:rsid w:val="005931F7"/>
    <w:rsid w:val="00593D06"/>
    <w:rsid w:val="00594309"/>
    <w:rsid w:val="00594729"/>
    <w:rsid w:val="00595FA2"/>
    <w:rsid w:val="00596A64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A5F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055"/>
    <w:rsid w:val="006D43BE"/>
    <w:rsid w:val="006D540A"/>
    <w:rsid w:val="006D578F"/>
    <w:rsid w:val="006D60EC"/>
    <w:rsid w:val="006D6BE1"/>
    <w:rsid w:val="006D7785"/>
    <w:rsid w:val="006D79B4"/>
    <w:rsid w:val="006E4A84"/>
    <w:rsid w:val="006E5612"/>
    <w:rsid w:val="006E591B"/>
    <w:rsid w:val="006F0AD2"/>
    <w:rsid w:val="006F220F"/>
    <w:rsid w:val="006F3042"/>
    <w:rsid w:val="006F30F0"/>
    <w:rsid w:val="006F38E0"/>
    <w:rsid w:val="006F44FD"/>
    <w:rsid w:val="006F523F"/>
    <w:rsid w:val="006F57DE"/>
    <w:rsid w:val="006F6A64"/>
    <w:rsid w:val="006F6EA3"/>
    <w:rsid w:val="00700508"/>
    <w:rsid w:val="007009B9"/>
    <w:rsid w:val="0070242A"/>
    <w:rsid w:val="007064C9"/>
    <w:rsid w:val="00711FB9"/>
    <w:rsid w:val="0071242D"/>
    <w:rsid w:val="007127CF"/>
    <w:rsid w:val="00713494"/>
    <w:rsid w:val="00716A65"/>
    <w:rsid w:val="00717CFD"/>
    <w:rsid w:val="007253FB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54F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B0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D1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5C"/>
    <w:rsid w:val="00875832"/>
    <w:rsid w:val="00875C39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2ED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C0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4DF5"/>
    <w:rsid w:val="00915045"/>
    <w:rsid w:val="009166B6"/>
    <w:rsid w:val="0091696B"/>
    <w:rsid w:val="00917038"/>
    <w:rsid w:val="00920001"/>
    <w:rsid w:val="00921646"/>
    <w:rsid w:val="00922EB5"/>
    <w:rsid w:val="009241B0"/>
    <w:rsid w:val="00925BB3"/>
    <w:rsid w:val="00930553"/>
    <w:rsid w:val="00931E7A"/>
    <w:rsid w:val="009349E8"/>
    <w:rsid w:val="00934F2C"/>
    <w:rsid w:val="009356D2"/>
    <w:rsid w:val="009360ED"/>
    <w:rsid w:val="009365D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01C"/>
    <w:rsid w:val="00987231"/>
    <w:rsid w:val="0098738E"/>
    <w:rsid w:val="00991496"/>
    <w:rsid w:val="00991746"/>
    <w:rsid w:val="009917CB"/>
    <w:rsid w:val="009934FE"/>
    <w:rsid w:val="00995FEB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4BB"/>
    <w:rsid w:val="00AB23AD"/>
    <w:rsid w:val="00AB4084"/>
    <w:rsid w:val="00AB6448"/>
    <w:rsid w:val="00AB6470"/>
    <w:rsid w:val="00AB6C0B"/>
    <w:rsid w:val="00AC1B51"/>
    <w:rsid w:val="00AC2ADC"/>
    <w:rsid w:val="00AC382F"/>
    <w:rsid w:val="00AC3A15"/>
    <w:rsid w:val="00AC3DDD"/>
    <w:rsid w:val="00AC57BC"/>
    <w:rsid w:val="00AC7C97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9EC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276"/>
    <w:rsid w:val="00B51966"/>
    <w:rsid w:val="00B53C89"/>
    <w:rsid w:val="00B55BA4"/>
    <w:rsid w:val="00B605D8"/>
    <w:rsid w:val="00B60759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6A8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034"/>
    <w:rsid w:val="00C043B4"/>
    <w:rsid w:val="00C04A53"/>
    <w:rsid w:val="00C0507D"/>
    <w:rsid w:val="00C050AB"/>
    <w:rsid w:val="00C05528"/>
    <w:rsid w:val="00C05937"/>
    <w:rsid w:val="00C05F7A"/>
    <w:rsid w:val="00C06E27"/>
    <w:rsid w:val="00C07B71"/>
    <w:rsid w:val="00C11C1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501"/>
    <w:rsid w:val="00C66202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97F56"/>
    <w:rsid w:val="00CA0164"/>
    <w:rsid w:val="00CA12CF"/>
    <w:rsid w:val="00CA26FD"/>
    <w:rsid w:val="00CA4AC5"/>
    <w:rsid w:val="00CA53F3"/>
    <w:rsid w:val="00CA614B"/>
    <w:rsid w:val="00CA6A32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51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887"/>
    <w:rsid w:val="00D10B14"/>
    <w:rsid w:val="00D1312B"/>
    <w:rsid w:val="00D1319D"/>
    <w:rsid w:val="00D13357"/>
    <w:rsid w:val="00D14BBA"/>
    <w:rsid w:val="00D1535F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953"/>
    <w:rsid w:val="00D700C2"/>
    <w:rsid w:val="00D7496E"/>
    <w:rsid w:val="00D7658A"/>
    <w:rsid w:val="00D766ED"/>
    <w:rsid w:val="00D8022C"/>
    <w:rsid w:val="00D80714"/>
    <w:rsid w:val="00D80D66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C6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90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69F"/>
    <w:rsid w:val="00ED17CB"/>
    <w:rsid w:val="00ED2053"/>
    <w:rsid w:val="00ED24AE"/>
    <w:rsid w:val="00ED3A0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E6B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764"/>
    <w:rsid w:val="00F302F2"/>
    <w:rsid w:val="00F32384"/>
    <w:rsid w:val="00F33240"/>
    <w:rsid w:val="00F33743"/>
    <w:rsid w:val="00F42090"/>
    <w:rsid w:val="00F45029"/>
    <w:rsid w:val="00F47C8D"/>
    <w:rsid w:val="00F50463"/>
    <w:rsid w:val="00F52E24"/>
    <w:rsid w:val="00F54C1B"/>
    <w:rsid w:val="00F55526"/>
    <w:rsid w:val="00F56B51"/>
    <w:rsid w:val="00F602B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35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ECAA99F-C19E-44E7-9841-D6AD832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knasar@uni-graz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ha.ohranovic@uni-graz.at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8CDC-13CD-4081-B2EF-4331DF3E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603</Words>
  <Characters>3804</Characters>
  <Application>Microsoft Office Word</Application>
  <DocSecurity>0</DocSecurity>
  <PresentationFormat>Microsoft Word 11.0</PresentationFormat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4399</CharactersWithSpaces>
  <SharedDoc>false</SharedDoc>
  <HLinks>
    <vt:vector size="36" baseType="variant"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mailto:Diana.afrashteh@uni-graz.at</vt:lpwstr>
      </vt:variant>
      <vt:variant>
        <vt:lpwstr/>
      </vt:variant>
      <vt:variant>
        <vt:i4>4259967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:description>v20140604_CIRCABC</dc:description>
  <cp:lastModifiedBy>Ohranovic, Mediha (mediha.ohranovic@uni-graz.at)</cp:lastModifiedBy>
  <cp:revision>3</cp:revision>
  <cp:lastPrinted>2015-07-22T09:51:00Z</cp:lastPrinted>
  <dcterms:created xsi:type="dcterms:W3CDTF">2018-05-23T08:43:00Z</dcterms:created>
  <dcterms:modified xsi:type="dcterms:W3CDTF">2018-05-23T08:43:00Z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